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80" w:rsidRDefault="00D73CEF" w:rsidP="00D65480">
      <w:pPr>
        <w:widowControl w:val="0"/>
        <w:suppressAutoHyphens/>
        <w:spacing w:after="0" w:line="240" w:lineRule="auto"/>
        <w:jc w:val="center"/>
        <w:textAlignment w:val="baseline"/>
        <w:rPr>
          <w:rFonts w:ascii="Calibri" w:eastAsia="Droid Sans Fallback" w:hAnsi="Calibri" w:cs="Calibri"/>
          <w:b/>
          <w:kern w:val="1"/>
          <w:sz w:val="28"/>
          <w:szCs w:val="28"/>
          <w:lang w:val="es-AR" w:eastAsia="zh-CN" w:bidi="hi-IN"/>
        </w:rPr>
      </w:pPr>
      <w:r>
        <w:rPr>
          <w:rFonts w:ascii="Calibri" w:eastAsia="Droid Sans Fallback" w:hAnsi="Calibri" w:cs="Calibri"/>
          <w:b/>
          <w:kern w:val="1"/>
          <w:sz w:val="28"/>
          <w:szCs w:val="28"/>
          <w:lang w:val="es-AR" w:eastAsia="zh-CN" w:bidi="hi-IN"/>
        </w:rPr>
        <w:t>PROYECTO</w:t>
      </w:r>
      <w:r w:rsidR="00D65480" w:rsidRPr="00B305BC">
        <w:rPr>
          <w:rFonts w:ascii="Calibri" w:eastAsia="Droid Sans Fallback" w:hAnsi="Calibri" w:cs="Calibri"/>
          <w:b/>
          <w:kern w:val="1"/>
          <w:sz w:val="28"/>
          <w:szCs w:val="28"/>
          <w:lang w:val="es-AR" w:eastAsia="zh-CN" w:bidi="hi-IN"/>
        </w:rPr>
        <w:t xml:space="preserve"> DE EXTENSIÓN</w:t>
      </w:r>
    </w:p>
    <w:p w:rsidR="00D73CEF" w:rsidRDefault="00D73CEF" w:rsidP="00D65480">
      <w:pPr>
        <w:widowControl w:val="0"/>
        <w:suppressAutoHyphens/>
        <w:spacing w:after="0" w:line="240" w:lineRule="auto"/>
        <w:jc w:val="center"/>
        <w:textAlignment w:val="baseline"/>
        <w:rPr>
          <w:rFonts w:ascii="Calibri" w:eastAsia="Droid Sans Fallback" w:hAnsi="Calibri" w:cs="Calibri"/>
          <w:b/>
          <w:kern w:val="1"/>
          <w:sz w:val="28"/>
          <w:szCs w:val="28"/>
          <w:lang w:val="es-AR" w:eastAsia="zh-CN" w:bidi="hi-IN"/>
        </w:rPr>
      </w:pPr>
      <w:r>
        <w:rPr>
          <w:rFonts w:ascii="Calibri" w:eastAsia="Droid Sans Fallback" w:hAnsi="Calibri" w:cs="Calibri"/>
          <w:b/>
          <w:kern w:val="1"/>
          <w:sz w:val="28"/>
          <w:szCs w:val="28"/>
          <w:lang w:val="es-AR" w:eastAsia="zh-CN" w:bidi="hi-IN"/>
        </w:rPr>
        <w:t>UNIVERSIDAD NACIONAL DE LUJÁN</w:t>
      </w:r>
    </w:p>
    <w:p w:rsidR="00D73CEF" w:rsidRDefault="00D73CEF" w:rsidP="00D65480">
      <w:pPr>
        <w:widowControl w:val="0"/>
        <w:suppressAutoHyphens/>
        <w:spacing w:after="0" w:line="240" w:lineRule="auto"/>
        <w:jc w:val="center"/>
        <w:textAlignment w:val="baseline"/>
        <w:rPr>
          <w:rFonts w:ascii="Calibri" w:eastAsia="Droid Sans Fallback" w:hAnsi="Calibri" w:cs="Calibri"/>
          <w:b/>
          <w:kern w:val="1"/>
          <w:sz w:val="28"/>
          <w:szCs w:val="28"/>
          <w:lang w:val="es-AR" w:eastAsia="zh-CN" w:bidi="hi-IN"/>
        </w:rPr>
      </w:pPr>
      <w:r>
        <w:rPr>
          <w:rFonts w:ascii="Calibri" w:eastAsia="Droid Sans Fallback" w:hAnsi="Calibri" w:cs="Calibri"/>
          <w:b/>
          <w:kern w:val="1"/>
          <w:sz w:val="28"/>
          <w:szCs w:val="28"/>
          <w:lang w:val="es-AR" w:eastAsia="zh-CN" w:bidi="hi-IN"/>
        </w:rPr>
        <w:t>DEPARTAMENTO DE EDUCACIÓN</w:t>
      </w:r>
    </w:p>
    <w:p w:rsidR="00605F99" w:rsidRDefault="00D73CEF" w:rsidP="002C53D8">
      <w:pPr>
        <w:widowControl w:val="0"/>
        <w:suppressAutoHyphens/>
        <w:spacing w:after="0" w:line="240" w:lineRule="auto"/>
        <w:jc w:val="center"/>
        <w:textAlignment w:val="baseline"/>
        <w:rPr>
          <w:rFonts w:ascii="Calibri" w:eastAsia="Droid Sans Fallback" w:hAnsi="Calibri" w:cs="Calibri"/>
          <w:b/>
          <w:kern w:val="1"/>
          <w:sz w:val="28"/>
          <w:szCs w:val="28"/>
          <w:lang w:val="es-AR" w:eastAsia="zh-CN" w:bidi="hi-IN"/>
        </w:rPr>
      </w:pPr>
      <w:r>
        <w:rPr>
          <w:rFonts w:ascii="Calibri" w:eastAsia="Droid Sans Fallback" w:hAnsi="Calibri" w:cs="Calibri"/>
          <w:b/>
          <w:kern w:val="1"/>
          <w:sz w:val="28"/>
          <w:szCs w:val="28"/>
          <w:lang w:val="es-AR" w:eastAsia="zh-CN" w:bidi="hi-IN"/>
        </w:rPr>
        <w:t>SEPTIEMBRE DE 2017</w:t>
      </w:r>
    </w:p>
    <w:p w:rsidR="00D65480" w:rsidRPr="00D65480" w:rsidRDefault="00D65480" w:rsidP="006D0B1F">
      <w:pPr>
        <w:widowControl w:val="0"/>
        <w:suppressAutoHyphens/>
        <w:spacing w:after="0" w:line="240" w:lineRule="auto"/>
        <w:textAlignment w:val="baseline"/>
        <w:rPr>
          <w:rFonts w:ascii="Calibri" w:eastAsia="Droid Sans Fallback" w:hAnsi="Calibri" w:cs="Calibri"/>
          <w:b/>
          <w:kern w:val="1"/>
          <w:sz w:val="28"/>
          <w:szCs w:val="28"/>
          <w:lang w:val="es-AR" w:eastAsia="zh-CN" w:bidi="hi-IN"/>
        </w:rPr>
      </w:pPr>
    </w:p>
    <w:p w:rsidR="00D65480" w:rsidRPr="006F5D00" w:rsidRDefault="007261C2" w:rsidP="00D65480">
      <w:pPr>
        <w:widowControl w:val="0"/>
        <w:numPr>
          <w:ilvl w:val="0"/>
          <w:numId w:val="1"/>
        </w:numPr>
        <w:suppressAutoHyphens/>
        <w:spacing w:after="0" w:line="240" w:lineRule="auto"/>
        <w:contextualSpacing/>
        <w:textAlignment w:val="baseline"/>
        <w:rPr>
          <w:rFonts w:ascii="Calibri" w:eastAsia="Droid Sans Fallback" w:hAnsi="Calibri" w:cs="Calibri"/>
          <w:b/>
          <w:kern w:val="1"/>
          <w:lang w:val="es-AR" w:eastAsia="zh-CN" w:bidi="hi-IN"/>
        </w:rPr>
      </w:pPr>
      <w:r>
        <w:rPr>
          <w:rFonts w:ascii="Calibri" w:eastAsia="Droid Sans Fallback" w:hAnsi="Calibri" w:cs="Calibri"/>
          <w:b/>
          <w:kern w:val="1"/>
          <w:lang w:val="es-AR" w:eastAsia="zh-CN" w:bidi="hi-IN"/>
        </w:rPr>
        <w:t>Título del P</w:t>
      </w:r>
      <w:r w:rsidR="00D65480" w:rsidRPr="006F5D00">
        <w:rPr>
          <w:rFonts w:ascii="Calibri" w:eastAsia="Droid Sans Fallback" w:hAnsi="Calibri" w:cs="Calibri"/>
          <w:b/>
          <w:kern w:val="1"/>
          <w:lang w:val="es-AR" w:eastAsia="zh-CN" w:bidi="hi-IN"/>
        </w:rPr>
        <w:t>royecto:</w:t>
      </w:r>
    </w:p>
    <w:p w:rsidR="003907C4" w:rsidRPr="00D65480" w:rsidRDefault="003907C4" w:rsidP="003907C4">
      <w:pPr>
        <w:widowControl w:val="0"/>
        <w:suppressAutoHyphens/>
        <w:spacing w:after="0" w:line="240" w:lineRule="auto"/>
        <w:ind w:left="360"/>
        <w:contextualSpacing/>
        <w:textAlignment w:val="baseline"/>
        <w:rPr>
          <w:rFonts w:ascii="Calibri" w:eastAsia="Droid Sans Fallback" w:hAnsi="Calibri" w:cs="Calibri"/>
          <w:kern w:val="1"/>
          <w:lang w:val="es-AR" w:eastAsia="zh-CN" w:bidi="hi-IN"/>
        </w:rPr>
      </w:pPr>
    </w:p>
    <w:p w:rsidR="00FB7815" w:rsidRDefault="00237E56" w:rsidP="0032420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LA PRODUCCIÓN DE MATERIALES DIDÁCTICOS PARA LA ENSEÑANZA DE LA HISTORIA EN ESCUELAS</w:t>
      </w:r>
      <w:r w:rsidR="003E7968">
        <w:rPr>
          <w:rFonts w:ascii="Calibri" w:eastAsia="Droid Sans Fallback" w:hAnsi="Calibri" w:cs="Calibri"/>
          <w:kern w:val="1"/>
          <w:lang w:val="es-AR" w:eastAsia="zh-CN" w:bidi="hi-IN"/>
        </w:rPr>
        <w:t xml:space="preserve"> SECUNDARIAS</w:t>
      </w:r>
      <w:r>
        <w:rPr>
          <w:rFonts w:ascii="Calibri" w:eastAsia="Droid Sans Fallback" w:hAnsi="Calibri" w:cs="Calibri"/>
          <w:kern w:val="1"/>
          <w:lang w:val="es-AR" w:eastAsia="zh-CN" w:bidi="hi-IN"/>
        </w:rPr>
        <w:t xml:space="preserve"> </w:t>
      </w:r>
      <w:r w:rsidRPr="00852404">
        <w:rPr>
          <w:rFonts w:ascii="Calibri" w:eastAsia="Droid Sans Fallback" w:hAnsi="Calibri" w:cs="Calibri"/>
          <w:color w:val="000000" w:themeColor="text1"/>
          <w:kern w:val="1"/>
          <w:lang w:val="es-AR" w:eastAsia="zh-CN" w:bidi="hi-IN"/>
        </w:rPr>
        <w:t xml:space="preserve">AGRARIAS </w:t>
      </w:r>
      <w:r w:rsidR="00906F78" w:rsidRPr="00852404">
        <w:rPr>
          <w:rFonts w:ascii="Calibri" w:eastAsia="Droid Sans Fallback" w:hAnsi="Calibri" w:cs="Calibri"/>
          <w:color w:val="000000" w:themeColor="text1"/>
          <w:kern w:val="1"/>
          <w:lang w:val="es-AR" w:eastAsia="zh-CN" w:bidi="hi-IN"/>
        </w:rPr>
        <w:t xml:space="preserve">ESTATALES </w:t>
      </w:r>
      <w:r w:rsidRPr="00852404">
        <w:rPr>
          <w:rFonts w:ascii="Calibri" w:eastAsia="Droid Sans Fallback" w:hAnsi="Calibri" w:cs="Calibri"/>
          <w:color w:val="000000" w:themeColor="text1"/>
          <w:kern w:val="1"/>
          <w:lang w:val="es-AR" w:eastAsia="zh-CN" w:bidi="hi-IN"/>
        </w:rPr>
        <w:t>DE ALTERNANCIA</w:t>
      </w:r>
      <w:r w:rsidR="006D0577">
        <w:rPr>
          <w:rFonts w:ascii="Calibri" w:eastAsia="Droid Sans Fallback" w:hAnsi="Calibri" w:cs="Calibri"/>
          <w:kern w:val="1"/>
          <w:lang w:val="es-AR" w:eastAsia="zh-CN" w:bidi="hi-IN"/>
        </w:rPr>
        <w:t>.</w:t>
      </w:r>
    </w:p>
    <w:p w:rsidR="00D65480" w:rsidRPr="00D65480" w:rsidRDefault="006D0577" w:rsidP="0032420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EL </w:t>
      </w:r>
      <w:r w:rsidRPr="006D0577">
        <w:rPr>
          <w:rFonts w:ascii="Calibri" w:eastAsia="Droid Sans Fallback" w:hAnsi="Calibri" w:cs="Calibri"/>
          <w:kern w:val="1"/>
          <w:lang w:val="es-AR" w:eastAsia="zh-CN" w:bidi="hi-IN"/>
        </w:rPr>
        <w:t>CENTRO EDUCATIVO</w:t>
      </w:r>
      <w:r w:rsidR="00263951">
        <w:rPr>
          <w:rFonts w:ascii="Calibri" w:eastAsia="Droid Sans Fallback" w:hAnsi="Calibri" w:cs="Calibri"/>
          <w:kern w:val="1"/>
          <w:lang w:val="es-AR" w:eastAsia="zh-CN" w:bidi="hi-IN"/>
        </w:rPr>
        <w:t xml:space="preserve"> PARA LA PRODUCCIÓN TOTAL Nº </w:t>
      </w:r>
      <w:r w:rsidR="00336033">
        <w:rPr>
          <w:rFonts w:ascii="Calibri" w:eastAsia="Droid Sans Fallback" w:hAnsi="Calibri" w:cs="Calibri"/>
          <w:kern w:val="1"/>
          <w:lang w:val="es-AR" w:eastAsia="zh-CN" w:bidi="hi-IN"/>
        </w:rPr>
        <w:t>2 DE  SAN ANDRÉS DE GILES</w:t>
      </w:r>
      <w:r w:rsidR="00FD6507">
        <w:rPr>
          <w:rFonts w:ascii="Calibri" w:eastAsia="Droid Sans Fallback" w:hAnsi="Calibri" w:cs="Calibri"/>
          <w:kern w:val="1"/>
          <w:lang w:val="es-AR" w:eastAsia="zh-CN" w:bidi="hi-IN"/>
        </w:rPr>
        <w:t>.</w:t>
      </w:r>
    </w:p>
    <w:p w:rsidR="00D65480" w:rsidRPr="00D65480" w:rsidRDefault="00D65480" w:rsidP="00D65480">
      <w:pPr>
        <w:widowControl w:val="0"/>
        <w:suppressAutoHyphens/>
        <w:spacing w:after="0" w:line="240" w:lineRule="auto"/>
        <w:ind w:left="360"/>
        <w:textAlignment w:val="baseline"/>
        <w:rPr>
          <w:rFonts w:ascii="Calibri" w:eastAsia="Droid Sans Fallback" w:hAnsi="Calibri" w:cs="Calibri"/>
          <w:kern w:val="1"/>
          <w:lang w:val="es-AR" w:eastAsia="zh-CN" w:bidi="hi-IN"/>
        </w:rPr>
      </w:pPr>
    </w:p>
    <w:p w:rsidR="00D65480" w:rsidRDefault="00D65480" w:rsidP="00D65480">
      <w:pPr>
        <w:widowControl w:val="0"/>
        <w:numPr>
          <w:ilvl w:val="0"/>
          <w:numId w:val="1"/>
        </w:numPr>
        <w:suppressAutoHyphens/>
        <w:spacing w:after="0" w:line="240" w:lineRule="auto"/>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Resumen (hasta 500 palabras):</w:t>
      </w:r>
    </w:p>
    <w:p w:rsidR="006F5D00" w:rsidRPr="006F5D00" w:rsidRDefault="006F5D00" w:rsidP="006F5D00">
      <w:pPr>
        <w:widowControl w:val="0"/>
        <w:suppressAutoHyphens/>
        <w:spacing w:after="0" w:line="240" w:lineRule="auto"/>
        <w:ind w:left="360"/>
        <w:contextualSpacing/>
        <w:textAlignment w:val="baseline"/>
        <w:rPr>
          <w:rFonts w:ascii="Calibri" w:eastAsia="Droid Sans Fallback" w:hAnsi="Calibri" w:cs="Calibri"/>
          <w:b/>
          <w:kern w:val="1"/>
          <w:lang w:val="es-AR" w:eastAsia="zh-CN" w:bidi="hi-IN"/>
        </w:rPr>
      </w:pPr>
    </w:p>
    <w:p w:rsidR="00945E17" w:rsidRDefault="00DA6001" w:rsidP="00945E17">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jc w:val="both"/>
        <w:textAlignment w:val="baseline"/>
        <w:rPr>
          <w:rFonts w:ascii="Calibri" w:eastAsia="Droid Sans Fallback" w:hAnsi="Calibri" w:cs="Calibri"/>
          <w:kern w:val="1"/>
          <w:lang w:val="es-AR" w:eastAsia="zh-CN" w:bidi="hi-IN"/>
        </w:rPr>
      </w:pPr>
      <w:r w:rsidRPr="00DA6001">
        <w:rPr>
          <w:rFonts w:ascii="Calibri" w:eastAsia="Droid Sans Fallback" w:hAnsi="Calibri" w:cs="Calibri"/>
          <w:kern w:val="1"/>
          <w:lang w:val="es-AR" w:eastAsia="zh-CN" w:bidi="hi-IN"/>
        </w:rPr>
        <w:t>El presente Proyecto</w:t>
      </w:r>
      <w:r w:rsidR="00945E17" w:rsidRPr="00945E17">
        <w:rPr>
          <w:rFonts w:ascii="Calibri" w:eastAsia="Droid Sans Fallback" w:hAnsi="Calibri" w:cs="Calibri"/>
          <w:kern w:val="1"/>
          <w:lang w:val="es-AR" w:eastAsia="zh-CN" w:bidi="hi-IN"/>
        </w:rPr>
        <w:t xml:space="preserve"> de Extensión, denominado “La producción de materiales didácticos para la enseñanza de la historia en Escuelas Secundarias agrarias estatales de alternancia. El Centro Educativo</w:t>
      </w:r>
      <w:r w:rsidR="006F17AF">
        <w:rPr>
          <w:rFonts w:ascii="Calibri" w:eastAsia="Droid Sans Fallback" w:hAnsi="Calibri" w:cs="Calibri"/>
          <w:kern w:val="1"/>
          <w:lang w:val="es-AR" w:eastAsia="zh-CN" w:bidi="hi-IN"/>
        </w:rPr>
        <w:t xml:space="preserve"> para la Producción Total Nº 2 de San Andrés de Giles</w:t>
      </w:r>
      <w:r w:rsidR="00945E17" w:rsidRPr="00945E17">
        <w:rPr>
          <w:rFonts w:ascii="Calibri" w:eastAsia="Droid Sans Fallback" w:hAnsi="Calibri" w:cs="Calibri"/>
          <w:kern w:val="1"/>
          <w:lang w:val="es-AR" w:eastAsia="zh-CN" w:bidi="hi-IN"/>
        </w:rPr>
        <w:t>”,</w:t>
      </w:r>
      <w:r w:rsidR="00945E17">
        <w:rPr>
          <w:rFonts w:ascii="Calibri" w:eastAsia="Droid Sans Fallback" w:hAnsi="Calibri" w:cs="Calibri"/>
          <w:kern w:val="1"/>
          <w:lang w:val="es-AR" w:eastAsia="zh-CN" w:bidi="hi-IN"/>
        </w:rPr>
        <w:t xml:space="preserve"> </w:t>
      </w:r>
      <w:r w:rsidRPr="00DA6001">
        <w:rPr>
          <w:rFonts w:ascii="Calibri" w:eastAsia="Droid Sans Fallback" w:hAnsi="Calibri" w:cs="Calibri"/>
          <w:kern w:val="1"/>
          <w:lang w:val="es-AR" w:eastAsia="zh-CN" w:bidi="hi-IN"/>
        </w:rPr>
        <w:t>tiene como finalidad primo</w:t>
      </w:r>
      <w:r w:rsidR="006F17AF">
        <w:rPr>
          <w:rFonts w:ascii="Calibri" w:eastAsia="Droid Sans Fallback" w:hAnsi="Calibri" w:cs="Calibri"/>
          <w:kern w:val="1"/>
          <w:lang w:val="es-AR" w:eastAsia="zh-CN" w:bidi="hi-IN"/>
        </w:rPr>
        <w:t>rdial la elaboración colectiva (</w:t>
      </w:r>
      <w:r w:rsidRPr="00DA6001">
        <w:rPr>
          <w:rFonts w:ascii="Calibri" w:eastAsia="Droid Sans Fallback" w:hAnsi="Calibri" w:cs="Calibri"/>
          <w:kern w:val="1"/>
          <w:lang w:val="es-AR" w:eastAsia="zh-CN" w:bidi="hi-IN"/>
        </w:rPr>
        <w:t>entre el equipo d</w:t>
      </w:r>
      <w:r w:rsidR="00BB7AB4">
        <w:rPr>
          <w:rFonts w:ascii="Calibri" w:eastAsia="Droid Sans Fallback" w:hAnsi="Calibri" w:cs="Calibri"/>
          <w:kern w:val="1"/>
          <w:lang w:val="es-AR" w:eastAsia="zh-CN" w:bidi="hi-IN"/>
        </w:rPr>
        <w:t>e extensión y</w:t>
      </w:r>
      <w:r w:rsidR="006F17AF">
        <w:rPr>
          <w:rFonts w:ascii="Calibri" w:eastAsia="Droid Sans Fallback" w:hAnsi="Calibri" w:cs="Calibri"/>
          <w:kern w:val="1"/>
          <w:lang w:val="es-AR" w:eastAsia="zh-CN" w:bidi="hi-IN"/>
        </w:rPr>
        <w:t xml:space="preserve"> distintos</w:t>
      </w:r>
      <w:r w:rsidR="00BB7AB4">
        <w:rPr>
          <w:rFonts w:ascii="Calibri" w:eastAsia="Droid Sans Fallback" w:hAnsi="Calibri" w:cs="Calibri"/>
          <w:kern w:val="1"/>
          <w:lang w:val="es-AR" w:eastAsia="zh-CN" w:bidi="hi-IN"/>
        </w:rPr>
        <w:t xml:space="preserve"> miembros</w:t>
      </w:r>
      <w:r w:rsidR="00945E17">
        <w:rPr>
          <w:rFonts w:ascii="Calibri" w:eastAsia="Droid Sans Fallback" w:hAnsi="Calibri" w:cs="Calibri"/>
          <w:kern w:val="1"/>
          <w:lang w:val="es-AR" w:eastAsia="zh-CN" w:bidi="hi-IN"/>
        </w:rPr>
        <w:t xml:space="preserve"> del CEPT</w:t>
      </w:r>
      <w:r w:rsidR="006F17AF">
        <w:rPr>
          <w:rFonts w:ascii="Calibri" w:eastAsia="Droid Sans Fallback" w:hAnsi="Calibri" w:cs="Calibri"/>
          <w:kern w:val="1"/>
          <w:lang w:val="es-AR" w:eastAsia="zh-CN" w:bidi="hi-IN"/>
        </w:rPr>
        <w:t>)</w:t>
      </w:r>
      <w:r w:rsidRPr="00DA6001">
        <w:rPr>
          <w:rFonts w:ascii="Calibri" w:eastAsia="Droid Sans Fallback" w:hAnsi="Calibri" w:cs="Calibri"/>
          <w:kern w:val="1"/>
          <w:lang w:val="es-AR" w:eastAsia="zh-CN" w:bidi="hi-IN"/>
        </w:rPr>
        <w:t xml:space="preserve"> de materiales o recursos didácticos para la asignatura Historia de 3°, 4° y 5° año del CEPT N° 2</w:t>
      </w:r>
      <w:r w:rsidR="00945E17">
        <w:rPr>
          <w:rFonts w:ascii="Calibri" w:eastAsia="Droid Sans Fallback" w:hAnsi="Calibri" w:cs="Calibri"/>
          <w:kern w:val="1"/>
          <w:lang w:val="es-AR" w:eastAsia="zh-CN" w:bidi="hi-IN"/>
        </w:rPr>
        <w:t xml:space="preserve">. Para ello </w:t>
      </w:r>
      <w:r w:rsidR="005247B1">
        <w:rPr>
          <w:rFonts w:ascii="Calibri" w:eastAsia="Droid Sans Fallback" w:hAnsi="Calibri" w:cs="Calibri"/>
          <w:kern w:val="1"/>
          <w:lang w:val="es-AR" w:eastAsia="zh-CN" w:bidi="hi-IN"/>
        </w:rPr>
        <w:t>partimos de poder conocer y considerar</w:t>
      </w:r>
      <w:r w:rsidR="009134D6">
        <w:rPr>
          <w:rFonts w:ascii="Calibri" w:eastAsia="Droid Sans Fallback" w:hAnsi="Calibri" w:cs="Calibri"/>
          <w:kern w:val="1"/>
          <w:lang w:val="es-AR" w:eastAsia="zh-CN" w:bidi="hi-IN"/>
        </w:rPr>
        <w:t>,</w:t>
      </w:r>
      <w:r w:rsidR="005247B1">
        <w:rPr>
          <w:rFonts w:ascii="Calibri" w:eastAsia="Droid Sans Fallback" w:hAnsi="Calibri" w:cs="Calibri"/>
          <w:kern w:val="1"/>
          <w:lang w:val="es-AR" w:eastAsia="zh-CN" w:bidi="hi-IN"/>
        </w:rPr>
        <w:t xml:space="preserve"> como elemento central</w:t>
      </w:r>
      <w:r w:rsidR="009134D6">
        <w:rPr>
          <w:rFonts w:ascii="Calibri" w:eastAsia="Droid Sans Fallback" w:hAnsi="Calibri" w:cs="Calibri"/>
          <w:kern w:val="1"/>
          <w:lang w:val="es-AR" w:eastAsia="zh-CN" w:bidi="hi-IN"/>
        </w:rPr>
        <w:t>,</w:t>
      </w:r>
      <w:r w:rsidRPr="00DA6001">
        <w:rPr>
          <w:rFonts w:ascii="Calibri" w:eastAsia="Droid Sans Fallback" w:hAnsi="Calibri" w:cs="Calibri"/>
          <w:kern w:val="1"/>
          <w:lang w:val="es-AR" w:eastAsia="zh-CN" w:bidi="hi-IN"/>
        </w:rPr>
        <w:t xml:space="preserve"> las particularidades sociales y </w:t>
      </w:r>
      <w:r w:rsidR="00B15472">
        <w:rPr>
          <w:rFonts w:ascii="Calibri" w:eastAsia="Droid Sans Fallback" w:hAnsi="Calibri" w:cs="Calibri"/>
          <w:kern w:val="1"/>
          <w:lang w:val="es-AR" w:eastAsia="zh-CN" w:bidi="hi-IN"/>
        </w:rPr>
        <w:t xml:space="preserve">pedagógicas de la institución y los saberes que posee </w:t>
      </w:r>
      <w:r w:rsidRPr="00DA6001">
        <w:rPr>
          <w:rFonts w:ascii="Calibri" w:eastAsia="Droid Sans Fallback" w:hAnsi="Calibri" w:cs="Calibri"/>
          <w:kern w:val="1"/>
          <w:lang w:val="es-AR" w:eastAsia="zh-CN" w:bidi="hi-IN"/>
        </w:rPr>
        <w:t>su población</w:t>
      </w:r>
      <w:r w:rsidR="00945E17">
        <w:rPr>
          <w:rFonts w:ascii="Calibri" w:eastAsia="Droid Sans Fallback" w:hAnsi="Calibri" w:cs="Calibri"/>
          <w:kern w:val="1"/>
          <w:lang w:val="es-AR" w:eastAsia="zh-CN" w:bidi="hi-IN"/>
        </w:rPr>
        <w:t xml:space="preserve">. </w:t>
      </w:r>
    </w:p>
    <w:p w:rsidR="00D65480" w:rsidRDefault="00C301E4" w:rsidP="00945E17">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Desde</w:t>
      </w:r>
      <w:r w:rsidR="00AE575D">
        <w:rPr>
          <w:rFonts w:ascii="Calibri" w:eastAsia="Droid Sans Fallback" w:hAnsi="Calibri" w:cs="Calibri"/>
          <w:kern w:val="1"/>
          <w:lang w:val="es-AR" w:eastAsia="zh-CN" w:bidi="hi-IN"/>
        </w:rPr>
        <w:t xml:space="preserve"> esa perspectiva</w:t>
      </w:r>
      <w:r w:rsidR="00945E17" w:rsidRPr="00945E17">
        <w:rPr>
          <w:rFonts w:ascii="Calibri" w:eastAsia="Droid Sans Fallback" w:hAnsi="Calibri" w:cs="Calibri"/>
          <w:kern w:val="1"/>
          <w:lang w:val="es-AR" w:eastAsia="zh-CN" w:bidi="hi-IN"/>
        </w:rPr>
        <w:t xml:space="preserve"> teórica consideramos que la extensión universitaria debe recuperar y poner realmente en valor las experiencias y los saberes de las diferentes poblaciones involucradas en las acciones de extensión. De esta manera, pensamos que la extensión universitaria debería ser concebida como una práctica mucho más compleja y amplia que una simple transferencia de recursos y saberes universitarios/científicos hacia la comunidad extra-universidad. En la práctica de extensión se colocan en tensión los conocimientos académicos/universitarios y los saberes no-universitarios/”populares”, en definitiva ambos se potencian a través del diálogo abierto, la interacción y el trabajo colectivo.</w:t>
      </w:r>
    </w:p>
    <w:p w:rsidR="00B15472" w:rsidRDefault="00B15472" w:rsidP="00945E17">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jc w:val="both"/>
        <w:textAlignment w:val="baseline"/>
        <w:rPr>
          <w:rFonts w:ascii="Calibri" w:eastAsia="Droid Sans Fallback" w:hAnsi="Calibri" w:cs="Calibri"/>
          <w:kern w:val="1"/>
          <w:lang w:val="es-AR" w:eastAsia="zh-CN" w:bidi="hi-IN"/>
        </w:rPr>
      </w:pPr>
      <w:r w:rsidRPr="00B15472">
        <w:rPr>
          <w:rFonts w:ascii="Calibri" w:eastAsia="Droid Sans Fallback" w:hAnsi="Calibri" w:cs="Calibri"/>
          <w:kern w:val="1"/>
          <w:lang w:val="es-AR" w:eastAsia="zh-CN" w:bidi="hi-IN"/>
        </w:rPr>
        <w:t>Otro de los argumentos centrales sobre los que se fundamenta esta propuesta de extensión es la relación entre enseñanza formal/escolar, la for</w:t>
      </w:r>
      <w:r w:rsidR="00C022BC">
        <w:rPr>
          <w:rFonts w:ascii="Calibri" w:eastAsia="Droid Sans Fallback" w:hAnsi="Calibri" w:cs="Calibri"/>
          <w:kern w:val="1"/>
          <w:lang w:val="es-AR" w:eastAsia="zh-CN" w:bidi="hi-IN"/>
        </w:rPr>
        <w:t>mación de ciudadanos y ciudadana</w:t>
      </w:r>
      <w:r w:rsidRPr="00B15472">
        <w:rPr>
          <w:rFonts w:ascii="Calibri" w:eastAsia="Droid Sans Fallback" w:hAnsi="Calibri" w:cs="Calibri"/>
          <w:kern w:val="1"/>
          <w:lang w:val="es-AR" w:eastAsia="zh-CN" w:bidi="hi-IN"/>
        </w:rPr>
        <w:t>s en el actual siglo XXI y la finalidad de</w:t>
      </w:r>
      <w:r w:rsidR="00701F7B">
        <w:rPr>
          <w:rFonts w:ascii="Calibri" w:eastAsia="Droid Sans Fallback" w:hAnsi="Calibri" w:cs="Calibri"/>
          <w:kern w:val="1"/>
          <w:lang w:val="es-AR" w:eastAsia="zh-CN" w:bidi="hi-IN"/>
        </w:rPr>
        <w:t xml:space="preserve"> la</w:t>
      </w:r>
      <w:r w:rsidRPr="00B15472">
        <w:rPr>
          <w:rFonts w:ascii="Calibri" w:eastAsia="Droid Sans Fallback" w:hAnsi="Calibri" w:cs="Calibri"/>
          <w:kern w:val="1"/>
          <w:lang w:val="es-AR" w:eastAsia="zh-CN" w:bidi="hi-IN"/>
        </w:rPr>
        <w:t xml:space="preserve"> enseñanza de la Historia. Quienes elaboramos y participamos</w:t>
      </w:r>
      <w:r w:rsidR="006409A8">
        <w:rPr>
          <w:rFonts w:ascii="Calibri" w:eastAsia="Droid Sans Fallback" w:hAnsi="Calibri" w:cs="Calibri"/>
          <w:kern w:val="1"/>
          <w:lang w:val="es-AR" w:eastAsia="zh-CN" w:bidi="hi-IN"/>
        </w:rPr>
        <w:t xml:space="preserve"> de</w:t>
      </w:r>
      <w:r w:rsidRPr="00B15472">
        <w:rPr>
          <w:rFonts w:ascii="Calibri" w:eastAsia="Droid Sans Fallback" w:hAnsi="Calibri" w:cs="Calibri"/>
          <w:kern w:val="1"/>
          <w:lang w:val="es-AR" w:eastAsia="zh-CN" w:bidi="hi-IN"/>
        </w:rPr>
        <w:t xml:space="preserve"> la presente propuesta, concebimos a la Historia como una herramienta pedagógica nodal para formar ciudadanos y ciudadanas con capacidad crítica</w:t>
      </w:r>
      <w:r>
        <w:rPr>
          <w:rFonts w:ascii="Calibri" w:eastAsia="Droid Sans Fallback" w:hAnsi="Calibri" w:cs="Calibri"/>
          <w:kern w:val="1"/>
          <w:lang w:val="es-AR" w:eastAsia="zh-CN" w:bidi="hi-IN"/>
        </w:rPr>
        <w:t xml:space="preserve"> para reflexionar y </w:t>
      </w:r>
      <w:r w:rsidR="006409A8">
        <w:rPr>
          <w:rFonts w:ascii="Calibri" w:eastAsia="Droid Sans Fallback" w:hAnsi="Calibri" w:cs="Calibri"/>
          <w:kern w:val="1"/>
          <w:lang w:val="es-AR" w:eastAsia="zh-CN" w:bidi="hi-IN"/>
        </w:rPr>
        <w:t>actuar</w:t>
      </w:r>
      <w:r w:rsidR="00387EF2">
        <w:rPr>
          <w:rFonts w:ascii="Calibri" w:eastAsia="Droid Sans Fallback" w:hAnsi="Calibri" w:cs="Calibri"/>
          <w:kern w:val="1"/>
          <w:lang w:val="es-AR" w:eastAsia="zh-CN" w:bidi="hi-IN"/>
        </w:rPr>
        <w:t xml:space="preserve"> sobre la realidad que nos rodea. </w:t>
      </w:r>
    </w:p>
    <w:p w:rsidR="00D65480" w:rsidRPr="00D65480" w:rsidRDefault="00387EF2" w:rsidP="00210FEA">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El P</w:t>
      </w:r>
      <w:r w:rsidR="00B15472">
        <w:rPr>
          <w:rFonts w:ascii="Calibri" w:eastAsia="Droid Sans Fallback" w:hAnsi="Calibri" w:cs="Calibri"/>
          <w:kern w:val="1"/>
          <w:lang w:val="es-AR" w:eastAsia="zh-CN" w:bidi="hi-IN"/>
        </w:rPr>
        <w:t>royecto está pensado para u</w:t>
      </w:r>
      <w:r w:rsidR="006409A8">
        <w:rPr>
          <w:rFonts w:ascii="Calibri" w:eastAsia="Droid Sans Fallback" w:hAnsi="Calibri" w:cs="Calibri"/>
          <w:kern w:val="1"/>
          <w:lang w:val="es-AR" w:eastAsia="zh-CN" w:bidi="hi-IN"/>
        </w:rPr>
        <w:t>na duración</w:t>
      </w:r>
      <w:r w:rsidR="00B15472">
        <w:rPr>
          <w:rFonts w:ascii="Calibri" w:eastAsia="Droid Sans Fallback" w:hAnsi="Calibri" w:cs="Calibri"/>
          <w:kern w:val="1"/>
          <w:lang w:val="es-AR" w:eastAsia="zh-CN" w:bidi="hi-IN"/>
        </w:rPr>
        <w:t xml:space="preserve"> total </w:t>
      </w:r>
      <w:r>
        <w:rPr>
          <w:rFonts w:ascii="Calibri" w:eastAsia="Droid Sans Fallback" w:hAnsi="Calibri" w:cs="Calibri"/>
          <w:kern w:val="1"/>
          <w:lang w:val="es-AR" w:eastAsia="zh-CN" w:bidi="hi-IN"/>
        </w:rPr>
        <w:t>de tres años. A lo largo de ese</w:t>
      </w:r>
      <w:r w:rsidR="00B15472">
        <w:rPr>
          <w:rFonts w:ascii="Calibri" w:eastAsia="Droid Sans Fallback" w:hAnsi="Calibri" w:cs="Calibri"/>
          <w:kern w:val="1"/>
          <w:lang w:val="es-AR" w:eastAsia="zh-CN" w:bidi="hi-IN"/>
        </w:rPr>
        <w:t xml:space="preserve"> tiempo se prevé la realización de distintas actividades, utilizando </w:t>
      </w:r>
      <w:r w:rsidR="005247B1">
        <w:rPr>
          <w:rFonts w:ascii="Calibri" w:eastAsia="Droid Sans Fallback" w:hAnsi="Calibri" w:cs="Calibri"/>
          <w:kern w:val="1"/>
          <w:lang w:val="es-AR" w:eastAsia="zh-CN" w:bidi="hi-IN"/>
        </w:rPr>
        <w:t>en</w:t>
      </w:r>
      <w:r w:rsidR="006409A8">
        <w:rPr>
          <w:rFonts w:ascii="Calibri" w:eastAsia="Droid Sans Fallback" w:hAnsi="Calibri" w:cs="Calibri"/>
          <w:kern w:val="1"/>
          <w:lang w:val="es-AR" w:eastAsia="zh-CN" w:bidi="hi-IN"/>
        </w:rPr>
        <w:t xml:space="preserve"> todas</w:t>
      </w:r>
      <w:r w:rsidR="005247B1">
        <w:rPr>
          <w:rFonts w:ascii="Calibri" w:eastAsia="Droid Sans Fallback" w:hAnsi="Calibri" w:cs="Calibri"/>
          <w:kern w:val="1"/>
          <w:lang w:val="es-AR" w:eastAsia="zh-CN" w:bidi="hi-IN"/>
        </w:rPr>
        <w:t xml:space="preserve"> ellas </w:t>
      </w:r>
      <w:r w:rsidR="00B15472">
        <w:rPr>
          <w:rFonts w:ascii="Calibri" w:eastAsia="Droid Sans Fallback" w:hAnsi="Calibri" w:cs="Calibri"/>
          <w:kern w:val="1"/>
          <w:lang w:val="es-AR" w:eastAsia="zh-CN" w:bidi="hi-IN"/>
        </w:rPr>
        <w:t>una metodología de trabajo participativa que favorezca y posibilite la creación de</w:t>
      </w:r>
      <w:r w:rsidR="00B15472" w:rsidRPr="00B15472">
        <w:rPr>
          <w:rFonts w:ascii="Calibri" w:eastAsia="Droid Sans Fallback" w:hAnsi="Calibri" w:cs="Calibri"/>
          <w:kern w:val="1"/>
          <w:lang w:val="es-AR" w:eastAsia="zh-CN" w:bidi="hi-IN"/>
        </w:rPr>
        <w:t xml:space="preserve"> espacios de reconocimiento mutuo</w:t>
      </w:r>
      <w:r w:rsidR="00B15472">
        <w:rPr>
          <w:rFonts w:ascii="Calibri" w:eastAsia="Droid Sans Fallback" w:hAnsi="Calibri" w:cs="Calibri"/>
          <w:kern w:val="1"/>
          <w:lang w:val="es-AR" w:eastAsia="zh-CN" w:bidi="hi-IN"/>
        </w:rPr>
        <w:t xml:space="preserve"> (entre el equipo de extensión y la comunidad del CEPT)</w:t>
      </w:r>
      <w:r w:rsidR="00B15472" w:rsidRPr="00B15472">
        <w:rPr>
          <w:rFonts w:ascii="Calibri" w:eastAsia="Droid Sans Fallback" w:hAnsi="Calibri" w:cs="Calibri"/>
          <w:kern w:val="1"/>
          <w:lang w:val="es-AR" w:eastAsia="zh-CN" w:bidi="hi-IN"/>
        </w:rPr>
        <w:t xml:space="preserve"> que permitan poner en valor los distintos saberes existentes en cada ámbito y que pueden retroalimentarse</w:t>
      </w:r>
      <w:r w:rsidR="00103413">
        <w:rPr>
          <w:rFonts w:ascii="Calibri" w:eastAsia="Droid Sans Fallback" w:hAnsi="Calibri" w:cs="Calibri"/>
          <w:kern w:val="1"/>
          <w:lang w:val="es-AR" w:eastAsia="zh-CN" w:bidi="hi-IN"/>
        </w:rPr>
        <w:t xml:space="preserve"> y potenciarse</w:t>
      </w:r>
      <w:r w:rsidR="00A32509">
        <w:rPr>
          <w:rFonts w:ascii="Calibri" w:eastAsia="Droid Sans Fallback" w:hAnsi="Calibri" w:cs="Calibri"/>
          <w:kern w:val="1"/>
          <w:lang w:val="es-AR" w:eastAsia="zh-CN" w:bidi="hi-IN"/>
        </w:rPr>
        <w:t xml:space="preserve"> en el marco de ese</w:t>
      </w:r>
      <w:r w:rsidR="00103413">
        <w:rPr>
          <w:rFonts w:ascii="Calibri" w:eastAsia="Droid Sans Fallback" w:hAnsi="Calibri" w:cs="Calibri"/>
          <w:kern w:val="1"/>
          <w:lang w:val="es-AR" w:eastAsia="zh-CN" w:bidi="hi-IN"/>
        </w:rPr>
        <w:t xml:space="preserve"> </w:t>
      </w:r>
      <w:r w:rsidR="00A32509">
        <w:rPr>
          <w:rFonts w:ascii="Calibri" w:eastAsia="Droid Sans Fallback" w:hAnsi="Calibri" w:cs="Calibri"/>
          <w:kern w:val="1"/>
          <w:lang w:val="es-AR" w:eastAsia="zh-CN" w:bidi="hi-IN"/>
        </w:rPr>
        <w:t>en</w:t>
      </w:r>
      <w:r w:rsidR="00103413">
        <w:rPr>
          <w:rFonts w:ascii="Calibri" w:eastAsia="Droid Sans Fallback" w:hAnsi="Calibri" w:cs="Calibri"/>
          <w:kern w:val="1"/>
          <w:lang w:val="es-AR" w:eastAsia="zh-CN" w:bidi="hi-IN"/>
        </w:rPr>
        <w:t>trama</w:t>
      </w:r>
      <w:r w:rsidR="00A32509">
        <w:rPr>
          <w:rFonts w:ascii="Calibri" w:eastAsia="Droid Sans Fallback" w:hAnsi="Calibri" w:cs="Calibri"/>
          <w:kern w:val="1"/>
          <w:lang w:val="es-AR" w:eastAsia="zh-CN" w:bidi="hi-IN"/>
        </w:rPr>
        <w:t>do</w:t>
      </w:r>
      <w:r w:rsidR="00103413">
        <w:rPr>
          <w:rFonts w:ascii="Calibri" w:eastAsia="Droid Sans Fallback" w:hAnsi="Calibri" w:cs="Calibri"/>
          <w:kern w:val="1"/>
          <w:lang w:val="es-AR" w:eastAsia="zh-CN" w:bidi="hi-IN"/>
        </w:rPr>
        <w:t xml:space="preserve"> de participación </w:t>
      </w:r>
      <w:proofErr w:type="spellStart"/>
      <w:r w:rsidR="00103413">
        <w:rPr>
          <w:rFonts w:ascii="Calibri" w:eastAsia="Droid Sans Fallback" w:hAnsi="Calibri" w:cs="Calibri"/>
          <w:kern w:val="1"/>
          <w:lang w:val="es-AR" w:eastAsia="zh-CN" w:bidi="hi-IN"/>
        </w:rPr>
        <w:t>multiactoral</w:t>
      </w:r>
      <w:proofErr w:type="spellEnd"/>
      <w:r w:rsidR="00103413">
        <w:rPr>
          <w:rFonts w:ascii="Calibri" w:eastAsia="Droid Sans Fallback" w:hAnsi="Calibri" w:cs="Calibri"/>
          <w:kern w:val="1"/>
          <w:lang w:val="es-AR" w:eastAsia="zh-CN" w:bidi="hi-IN"/>
        </w:rPr>
        <w:t>.</w:t>
      </w:r>
    </w:p>
    <w:p w:rsidR="00D65480" w:rsidRPr="00D65480" w:rsidRDefault="00D65480" w:rsidP="00D65480">
      <w:pPr>
        <w:widowControl w:val="0"/>
        <w:suppressAutoHyphens/>
        <w:spacing w:after="0" w:line="240" w:lineRule="auto"/>
        <w:ind w:left="360"/>
        <w:textAlignment w:val="baseline"/>
        <w:rPr>
          <w:rFonts w:ascii="Calibri" w:eastAsia="Droid Sans Fallback" w:hAnsi="Calibri" w:cs="Calibri"/>
          <w:kern w:val="1"/>
          <w:lang w:val="es-AR" w:eastAsia="zh-CN" w:bidi="hi-IN"/>
        </w:rPr>
      </w:pPr>
    </w:p>
    <w:p w:rsidR="00D65480" w:rsidRPr="00D65480" w:rsidRDefault="00D65480" w:rsidP="00D65480">
      <w:pPr>
        <w:widowControl w:val="0"/>
        <w:numPr>
          <w:ilvl w:val="0"/>
          <w:numId w:val="1"/>
        </w:numPr>
        <w:suppressAutoHyphens/>
        <w:spacing w:after="0" w:line="240" w:lineRule="auto"/>
        <w:contextualSpacing/>
        <w:textAlignment w:val="baseline"/>
        <w:rPr>
          <w:rFonts w:ascii="Calibri" w:eastAsia="Droid Sans Fallback" w:hAnsi="Calibri" w:cs="Calibri"/>
          <w:kern w:val="1"/>
          <w:lang w:val="es-AR" w:eastAsia="zh-CN" w:bidi="hi-IN"/>
        </w:rPr>
      </w:pPr>
      <w:r w:rsidRPr="006F5D00">
        <w:rPr>
          <w:rFonts w:ascii="Calibri" w:eastAsia="Droid Sans Fallback" w:hAnsi="Calibri" w:cs="Calibri"/>
          <w:b/>
          <w:kern w:val="1"/>
          <w:lang w:val="es-AR" w:eastAsia="zh-CN" w:bidi="hi-IN"/>
        </w:rPr>
        <w:t>Palabras claves (hasta 5 palabras</w:t>
      </w:r>
      <w:r w:rsidRPr="00D65480">
        <w:rPr>
          <w:rFonts w:ascii="Calibri" w:eastAsia="Droid Sans Fallback" w:hAnsi="Calibri" w:cs="Calibri"/>
          <w:kern w:val="1"/>
          <w:lang w:val="es-AR" w:eastAsia="zh-CN" w:bidi="hi-IN"/>
        </w:rPr>
        <w:t>):</w:t>
      </w:r>
    </w:p>
    <w:p w:rsidR="00D65480" w:rsidRPr="00D65480" w:rsidRDefault="00D65480" w:rsidP="00D65480">
      <w:pPr>
        <w:widowControl w:val="0"/>
        <w:suppressAutoHyphens/>
        <w:spacing w:after="0" w:line="240" w:lineRule="auto"/>
        <w:ind w:left="360"/>
        <w:textAlignment w:val="baseline"/>
        <w:rPr>
          <w:rFonts w:ascii="Calibri" w:eastAsia="Droid Sans Fallback" w:hAnsi="Calibri" w:cs="Calibri"/>
          <w:kern w:val="1"/>
          <w:lang w:val="es-AR" w:eastAsia="zh-CN" w:bidi="hi-IN"/>
        </w:rPr>
      </w:pPr>
    </w:p>
    <w:p w:rsidR="00D65480" w:rsidRPr="00D65480" w:rsidRDefault="00DA6001" w:rsidP="00D65480">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6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Enseñanza de la Historia  - Pedagogía de Alternancia – Producción de Materiales </w:t>
      </w:r>
      <w:r w:rsidR="00701F7B">
        <w:rPr>
          <w:rFonts w:ascii="Calibri" w:eastAsia="Droid Sans Fallback" w:hAnsi="Calibri" w:cs="Calibri"/>
          <w:kern w:val="1"/>
          <w:lang w:val="es-AR" w:eastAsia="zh-CN" w:bidi="hi-IN"/>
        </w:rPr>
        <w:t>Didácticos</w:t>
      </w:r>
    </w:p>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
    <w:p w:rsidR="00D65480" w:rsidRPr="006F5D00" w:rsidRDefault="00D65480" w:rsidP="00D65480">
      <w:pPr>
        <w:widowControl w:val="0"/>
        <w:numPr>
          <w:ilvl w:val="0"/>
          <w:numId w:val="1"/>
        </w:numPr>
        <w:suppressAutoHyphens/>
        <w:spacing w:after="0" w:line="240" w:lineRule="auto"/>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Área temática:</w:t>
      </w:r>
    </w:p>
    <w:p w:rsidR="00D65480" w:rsidRPr="00D65480" w:rsidRDefault="00D65480" w:rsidP="00D65480">
      <w:pPr>
        <w:widowControl w:val="0"/>
        <w:numPr>
          <w:ilvl w:val="1"/>
          <w:numId w:val="1"/>
        </w:numPr>
        <w:suppressAutoHyphens/>
        <w:spacing w:after="0" w:line="240" w:lineRule="auto"/>
        <w:ind w:firstLine="360"/>
        <w:contextualSpacing/>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Tema:</w:t>
      </w:r>
    </w:p>
    <w:tbl>
      <w:tblPr>
        <w:tblW w:w="0" w:type="auto"/>
        <w:tblInd w:w="433" w:type="dxa"/>
        <w:tblLayout w:type="fixed"/>
        <w:tblLook w:val="0000" w:firstRow="0" w:lastRow="0" w:firstColumn="0" w:lastColumn="0" w:noHBand="0" w:noVBand="0"/>
      </w:tblPr>
      <w:tblGrid>
        <w:gridCol w:w="1537"/>
        <w:gridCol w:w="273"/>
        <w:gridCol w:w="1284"/>
        <w:gridCol w:w="253"/>
        <w:gridCol w:w="1537"/>
        <w:gridCol w:w="273"/>
        <w:gridCol w:w="1712"/>
        <w:gridCol w:w="273"/>
        <w:gridCol w:w="1790"/>
        <w:gridCol w:w="272"/>
      </w:tblGrid>
      <w:tr w:rsidR="00D65480" w:rsidRPr="00D65480" w:rsidTr="00AB5689">
        <w:tc>
          <w:tcPr>
            <w:tcW w:w="153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Producción</w:t>
            </w:r>
          </w:p>
        </w:tc>
        <w:tc>
          <w:tcPr>
            <w:tcW w:w="273"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284"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Ambiente</w:t>
            </w:r>
          </w:p>
        </w:tc>
        <w:tc>
          <w:tcPr>
            <w:tcW w:w="253"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37"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Salud</w:t>
            </w:r>
          </w:p>
        </w:tc>
        <w:tc>
          <w:tcPr>
            <w:tcW w:w="273"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712"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Educación</w:t>
            </w:r>
          </w:p>
        </w:tc>
        <w:tc>
          <w:tcPr>
            <w:tcW w:w="273" w:type="dxa"/>
            <w:tcBorders>
              <w:top w:val="single" w:sz="4" w:space="0" w:color="000000"/>
              <w:left w:val="single" w:sz="4" w:space="0" w:color="000000"/>
              <w:bottom w:val="single" w:sz="4" w:space="0" w:color="000000"/>
            </w:tcBorders>
            <w:shd w:val="clear" w:color="auto" w:fill="auto"/>
          </w:tcPr>
          <w:p w:rsidR="00D65480" w:rsidRPr="009134D6" w:rsidRDefault="006F5D0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X</w:t>
            </w:r>
          </w:p>
        </w:tc>
        <w:tc>
          <w:tcPr>
            <w:tcW w:w="1790"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Cultura y Comunicación</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rsidR="00D65480" w:rsidRPr="009134D6" w:rsidRDefault="006F5D0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X</w:t>
            </w:r>
          </w:p>
        </w:tc>
      </w:tr>
      <w:tr w:rsidR="00D65480" w:rsidRPr="00D65480" w:rsidTr="00AB5689">
        <w:tc>
          <w:tcPr>
            <w:tcW w:w="153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Economía Social</w:t>
            </w:r>
          </w:p>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
        </w:tc>
        <w:tc>
          <w:tcPr>
            <w:tcW w:w="273"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284"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Derechos</w:t>
            </w:r>
          </w:p>
        </w:tc>
        <w:tc>
          <w:tcPr>
            <w:tcW w:w="253" w:type="dxa"/>
            <w:tcBorders>
              <w:top w:val="single" w:sz="4" w:space="0" w:color="000000"/>
              <w:left w:val="single" w:sz="4" w:space="0" w:color="000000"/>
              <w:bottom w:val="single" w:sz="4" w:space="0" w:color="000000"/>
            </w:tcBorders>
            <w:shd w:val="clear" w:color="auto" w:fill="auto"/>
          </w:tcPr>
          <w:p w:rsidR="00D65480" w:rsidRPr="009134D6" w:rsidRDefault="006F5D0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X</w:t>
            </w:r>
          </w:p>
        </w:tc>
        <w:tc>
          <w:tcPr>
            <w:tcW w:w="1537"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9134D6">
              <w:rPr>
                <w:rFonts w:ascii="Calibri" w:eastAsia="Droid Sans Fallback" w:hAnsi="Calibri" w:cs="Calibri"/>
                <w:kern w:val="1"/>
                <w:lang w:val="es-AR" w:eastAsia="zh-CN" w:bidi="hi-IN"/>
              </w:rPr>
              <w:t>Hábitat</w:t>
            </w:r>
          </w:p>
        </w:tc>
        <w:tc>
          <w:tcPr>
            <w:tcW w:w="273" w:type="dxa"/>
            <w:tcBorders>
              <w:top w:val="single" w:sz="4" w:space="0" w:color="000000"/>
              <w:left w:val="single" w:sz="4" w:space="0" w:color="000000"/>
              <w:bottom w:val="single" w:sz="4" w:space="0" w:color="000000"/>
            </w:tcBorders>
            <w:shd w:val="clear" w:color="auto" w:fill="auto"/>
          </w:tcPr>
          <w:p w:rsidR="00D65480" w:rsidRPr="009134D6"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4047" w:type="dxa"/>
            <w:gridSpan w:val="4"/>
            <w:tcBorders>
              <w:top w:val="single" w:sz="4" w:space="0" w:color="000000"/>
              <w:left w:val="single" w:sz="4" w:space="0" w:color="000000"/>
              <w:bottom w:val="single" w:sz="4" w:space="0" w:color="000000"/>
              <w:right w:val="single" w:sz="4" w:space="0" w:color="000000"/>
            </w:tcBorders>
            <w:shd w:val="clear" w:color="auto" w:fill="auto"/>
          </w:tcPr>
          <w:p w:rsidR="00D65480" w:rsidRPr="009134D6" w:rsidRDefault="00D65480" w:rsidP="00D65480">
            <w:pPr>
              <w:widowControl w:val="0"/>
              <w:suppressAutoHyphens/>
              <w:spacing w:after="0" w:line="240" w:lineRule="auto"/>
              <w:textAlignment w:val="baseline"/>
              <w:rPr>
                <w:rFonts w:ascii="Calibri" w:eastAsia="Calibri" w:hAnsi="Calibri" w:cs="Calibri"/>
                <w:kern w:val="1"/>
                <w:lang w:val="es-AR" w:eastAsia="zh-CN" w:bidi="hi-IN"/>
              </w:rPr>
            </w:pPr>
            <w:r w:rsidRPr="009134D6">
              <w:rPr>
                <w:rFonts w:ascii="Calibri" w:eastAsia="Droid Sans Fallback" w:hAnsi="Calibri" w:cs="Calibri"/>
                <w:kern w:val="1"/>
                <w:lang w:val="es-AR" w:eastAsia="zh-CN" w:bidi="hi-IN"/>
              </w:rPr>
              <w:t>Otros:</w:t>
            </w:r>
          </w:p>
          <w:p w:rsidR="00D65480" w:rsidRPr="009134D6" w:rsidRDefault="00D65480" w:rsidP="00D65480">
            <w:pPr>
              <w:widowControl w:val="0"/>
              <w:suppressAutoHyphens/>
              <w:spacing w:after="0" w:line="240" w:lineRule="auto"/>
              <w:textAlignment w:val="baseline"/>
              <w:rPr>
                <w:rFonts w:ascii="Liberation Serif" w:eastAsia="Droid Sans Fallback" w:hAnsi="Liberation Serif" w:cs="FreeSans"/>
                <w:kern w:val="1"/>
                <w:sz w:val="24"/>
                <w:szCs w:val="24"/>
                <w:lang w:val="es-AR" w:eastAsia="zh-CN" w:bidi="hi-IN"/>
              </w:rPr>
            </w:pPr>
            <w:r w:rsidRPr="009134D6">
              <w:rPr>
                <w:rFonts w:ascii="Calibri" w:eastAsia="Calibri" w:hAnsi="Calibri" w:cs="Calibri"/>
                <w:kern w:val="1"/>
                <w:lang w:val="es-AR" w:eastAsia="zh-CN" w:bidi="hi-IN"/>
              </w:rPr>
              <w:t>………………………………</w:t>
            </w:r>
            <w:r w:rsidRPr="009134D6">
              <w:rPr>
                <w:rFonts w:ascii="Calibri" w:eastAsia="Droid Sans Fallback" w:hAnsi="Calibri" w:cs="Calibri"/>
                <w:kern w:val="1"/>
                <w:lang w:val="es-AR" w:eastAsia="zh-CN" w:bidi="hi-IN"/>
              </w:rPr>
              <w:t>.</w:t>
            </w:r>
          </w:p>
        </w:tc>
      </w:tr>
    </w:tbl>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
    <w:p w:rsidR="00D65480" w:rsidRDefault="00D65480" w:rsidP="00D65480">
      <w:pPr>
        <w:widowControl w:val="0"/>
        <w:numPr>
          <w:ilvl w:val="1"/>
          <w:numId w:val="1"/>
        </w:numPr>
        <w:suppressAutoHyphens/>
        <w:spacing w:after="0" w:line="240" w:lineRule="auto"/>
        <w:ind w:left="851" w:firstLine="360"/>
        <w:contextualSpacing/>
        <w:textAlignment w:val="baseline"/>
        <w:rPr>
          <w:rFonts w:ascii="Calibri" w:eastAsia="Droid Sans Fallback" w:hAnsi="Calibri" w:cs="Calibri"/>
          <w:b/>
          <w:kern w:val="1"/>
          <w:lang w:val="es-AR" w:eastAsia="zh-CN" w:bidi="hi-IN"/>
        </w:rPr>
      </w:pPr>
      <w:r w:rsidRPr="00DA6001">
        <w:rPr>
          <w:rFonts w:ascii="Calibri" w:eastAsia="Droid Sans Fallback" w:hAnsi="Calibri" w:cs="Calibri"/>
          <w:b/>
          <w:kern w:val="1"/>
          <w:lang w:val="es-AR" w:eastAsia="zh-CN" w:bidi="hi-IN"/>
        </w:rPr>
        <w:lastRenderedPageBreak/>
        <w:t>Área específica:</w:t>
      </w:r>
    </w:p>
    <w:p w:rsidR="00DA6001" w:rsidRDefault="00DA6001" w:rsidP="00631793">
      <w:pPr>
        <w:widowControl w:val="0"/>
        <w:suppressAutoHyphens/>
        <w:spacing w:after="0" w:line="240" w:lineRule="auto"/>
        <w:ind w:left="360"/>
        <w:jc w:val="both"/>
        <w:textAlignment w:val="baseline"/>
        <w:rPr>
          <w:rFonts w:ascii="Calibri" w:eastAsia="Droid Sans Fallback" w:hAnsi="Calibri" w:cs="Calibri"/>
          <w:kern w:val="1"/>
          <w:lang w:val="es-AR" w:eastAsia="zh-CN" w:bidi="hi-IN"/>
        </w:rPr>
      </w:pPr>
    </w:p>
    <w:p w:rsidR="00D65480" w:rsidRPr="00D65480" w:rsidRDefault="00447E19" w:rsidP="00631793">
      <w:pPr>
        <w:widowControl w:val="0"/>
        <w:suppressAutoHyphens/>
        <w:spacing w:after="0" w:line="240" w:lineRule="auto"/>
        <w:ind w:left="360"/>
        <w:jc w:val="both"/>
        <w:textAlignment w:val="baseline"/>
        <w:rPr>
          <w:rFonts w:ascii="Calibri" w:eastAsia="Droid Sans Fallback" w:hAnsi="Calibri" w:cs="Calibri"/>
          <w:kern w:val="1"/>
          <w:lang w:val="es-AR" w:eastAsia="zh-CN" w:bidi="hi-IN"/>
        </w:rPr>
      </w:pPr>
      <w:r w:rsidRPr="00DA6001">
        <w:rPr>
          <w:rFonts w:ascii="Calibri" w:eastAsia="Droid Sans Fallback" w:hAnsi="Calibri" w:cs="Calibri"/>
          <w:kern w:val="1"/>
          <w:lang w:val="es-AR" w:eastAsia="zh-CN" w:bidi="hi-IN"/>
        </w:rPr>
        <w:t>Enseñanza de la H</w:t>
      </w:r>
      <w:r w:rsidR="00631793" w:rsidRPr="00DA6001">
        <w:rPr>
          <w:rFonts w:ascii="Calibri" w:eastAsia="Droid Sans Fallback" w:hAnsi="Calibri" w:cs="Calibri"/>
          <w:kern w:val="1"/>
          <w:lang w:val="es-AR" w:eastAsia="zh-CN" w:bidi="hi-IN"/>
        </w:rPr>
        <w:t>istoria/Didáctica de la</w:t>
      </w:r>
      <w:r w:rsidRPr="00DA6001">
        <w:rPr>
          <w:rFonts w:ascii="Calibri" w:eastAsia="Droid Sans Fallback" w:hAnsi="Calibri" w:cs="Calibri"/>
          <w:kern w:val="1"/>
          <w:lang w:val="es-AR" w:eastAsia="zh-CN" w:bidi="hi-IN"/>
        </w:rPr>
        <w:t>s</w:t>
      </w:r>
      <w:r w:rsidR="00631793" w:rsidRPr="00DA6001">
        <w:rPr>
          <w:rFonts w:ascii="Calibri" w:eastAsia="Droid Sans Fallback" w:hAnsi="Calibri" w:cs="Calibri"/>
          <w:kern w:val="1"/>
          <w:lang w:val="es-AR" w:eastAsia="zh-CN" w:bidi="hi-IN"/>
        </w:rPr>
        <w:t xml:space="preserve"> Ciencias Sociales</w:t>
      </w:r>
    </w:p>
    <w:p w:rsidR="00D65480" w:rsidRPr="00D65480" w:rsidRDefault="00D65480" w:rsidP="002A6BBF">
      <w:pPr>
        <w:widowControl w:val="0"/>
        <w:suppressAutoHyphens/>
        <w:spacing w:after="0" w:line="240" w:lineRule="auto"/>
        <w:textAlignment w:val="baseline"/>
        <w:rPr>
          <w:rFonts w:ascii="Calibri" w:eastAsia="Droid Sans Fallback" w:hAnsi="Calibri" w:cs="Calibri"/>
          <w:kern w:val="1"/>
          <w:lang w:val="es-AR" w:eastAsia="zh-CN" w:bidi="hi-IN"/>
        </w:rPr>
      </w:pPr>
    </w:p>
    <w:p w:rsidR="00D65480" w:rsidRPr="006F5D00" w:rsidRDefault="00D65480" w:rsidP="00D65480">
      <w:pPr>
        <w:widowControl w:val="0"/>
        <w:numPr>
          <w:ilvl w:val="0"/>
          <w:numId w:val="1"/>
        </w:numPr>
        <w:suppressAutoHyphens/>
        <w:spacing w:after="0" w:line="240" w:lineRule="auto"/>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 xml:space="preserve">Aval: </w:t>
      </w:r>
    </w:p>
    <w:p w:rsidR="00D65480" w:rsidRPr="00D65480" w:rsidRDefault="00D65480" w:rsidP="00D65480">
      <w:pPr>
        <w:widowControl w:val="0"/>
        <w:suppressAutoHyphens/>
        <w:spacing w:after="0" w:line="240" w:lineRule="auto"/>
        <w:ind w:left="360"/>
        <w:textAlignment w:val="baseline"/>
        <w:rPr>
          <w:rFonts w:ascii="Calibri" w:eastAsia="Droid Sans Fallback" w:hAnsi="Calibri" w:cs="Calibri"/>
          <w:kern w:val="1"/>
          <w:lang w:val="es-AR" w:eastAsia="zh-CN" w:bidi="hi-IN"/>
        </w:rPr>
      </w:pPr>
    </w:p>
    <w:tbl>
      <w:tblPr>
        <w:tblW w:w="0" w:type="auto"/>
        <w:tblInd w:w="408" w:type="dxa"/>
        <w:tblLayout w:type="fixed"/>
        <w:tblLook w:val="0000" w:firstRow="0" w:lastRow="0" w:firstColumn="0" w:lastColumn="0" w:noHBand="0" w:noVBand="0"/>
      </w:tblPr>
      <w:tblGrid>
        <w:gridCol w:w="1187"/>
        <w:gridCol w:w="236"/>
        <w:gridCol w:w="1420"/>
        <w:gridCol w:w="236"/>
        <w:gridCol w:w="1186"/>
        <w:gridCol w:w="236"/>
        <w:gridCol w:w="1362"/>
        <w:gridCol w:w="236"/>
        <w:gridCol w:w="1304"/>
        <w:gridCol w:w="236"/>
        <w:gridCol w:w="1362"/>
        <w:gridCol w:w="236"/>
      </w:tblGrid>
      <w:tr w:rsidR="00D65480" w:rsidRPr="00D65480" w:rsidTr="00AB5689">
        <w:tc>
          <w:tcPr>
            <w:tcW w:w="118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Ciencias Básicas</w:t>
            </w:r>
          </w:p>
        </w:tc>
        <w:tc>
          <w:tcPr>
            <w:tcW w:w="23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0"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Tecnología</w:t>
            </w:r>
          </w:p>
        </w:tc>
        <w:tc>
          <w:tcPr>
            <w:tcW w:w="21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8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Ciencias Sociales</w:t>
            </w:r>
          </w:p>
        </w:tc>
        <w:tc>
          <w:tcPr>
            <w:tcW w:w="23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36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6F5D00">
              <w:rPr>
                <w:rFonts w:ascii="Calibri" w:eastAsia="Droid Sans Fallback" w:hAnsi="Calibri" w:cs="Calibri"/>
                <w:kern w:val="1"/>
                <w:lang w:val="es-AR" w:eastAsia="zh-CN" w:bidi="hi-IN"/>
              </w:rPr>
              <w:t>Educación</w:t>
            </w:r>
          </w:p>
        </w:tc>
        <w:tc>
          <w:tcPr>
            <w:tcW w:w="233" w:type="dxa"/>
            <w:tcBorders>
              <w:top w:val="single" w:sz="4" w:space="0" w:color="000000"/>
              <w:left w:val="single" w:sz="4" w:space="0" w:color="000000"/>
              <w:bottom w:val="single" w:sz="4" w:space="0" w:color="000000"/>
            </w:tcBorders>
            <w:shd w:val="clear" w:color="auto" w:fill="auto"/>
          </w:tcPr>
          <w:p w:rsidR="00D65480" w:rsidRPr="00D65480" w:rsidRDefault="006F5D00" w:rsidP="000E3EB1">
            <w:pPr>
              <w:widowControl w:val="0"/>
              <w:suppressAutoHyphens/>
              <w:snapToGrid w:val="0"/>
              <w:spacing w:after="0" w:line="240" w:lineRule="auto"/>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30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Dirección General</w:t>
            </w:r>
          </w:p>
        </w:tc>
        <w:tc>
          <w:tcPr>
            <w:tcW w:w="21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36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Secretaría</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
    <w:p w:rsidR="00D65480" w:rsidRPr="006F5D00" w:rsidRDefault="00D65480" w:rsidP="00D65480">
      <w:pPr>
        <w:widowControl w:val="0"/>
        <w:numPr>
          <w:ilvl w:val="0"/>
          <w:numId w:val="1"/>
        </w:numPr>
        <w:suppressAutoHyphens/>
        <w:spacing w:after="0" w:line="240" w:lineRule="auto"/>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 xml:space="preserve">Duración del proyecto: </w:t>
      </w:r>
    </w:p>
    <w:p w:rsidR="00D65480" w:rsidRPr="00D65480" w:rsidRDefault="00D65480" w:rsidP="00D65480">
      <w:pPr>
        <w:widowControl w:val="0"/>
        <w:suppressAutoHyphens/>
        <w:spacing w:after="0" w:line="240" w:lineRule="auto"/>
        <w:ind w:left="360"/>
        <w:contextualSpacing/>
        <w:textAlignment w:val="baseline"/>
        <w:rPr>
          <w:rFonts w:ascii="Calibri" w:eastAsia="Droid Sans Fallback" w:hAnsi="Calibri" w:cs="Calibri"/>
          <w:kern w:val="1"/>
          <w:lang w:val="es-AR" w:eastAsia="zh-CN" w:bidi="hi-IN"/>
        </w:rPr>
      </w:pPr>
    </w:p>
    <w:tbl>
      <w:tblPr>
        <w:tblW w:w="0" w:type="auto"/>
        <w:tblInd w:w="108" w:type="dxa"/>
        <w:tblLayout w:type="fixed"/>
        <w:tblLook w:val="0000" w:firstRow="0" w:lastRow="0" w:firstColumn="0" w:lastColumn="0" w:noHBand="0" w:noVBand="0"/>
      </w:tblPr>
      <w:tblGrid>
        <w:gridCol w:w="1701"/>
        <w:gridCol w:w="253"/>
        <w:gridCol w:w="1697"/>
        <w:gridCol w:w="253"/>
        <w:gridCol w:w="1697"/>
        <w:gridCol w:w="273"/>
      </w:tblGrid>
      <w:tr w:rsidR="00D65480" w:rsidRPr="00D65480" w:rsidTr="00AB5689">
        <w:tc>
          <w:tcPr>
            <w:tcW w:w="170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1 año</w:t>
            </w:r>
          </w:p>
        </w:tc>
        <w:tc>
          <w:tcPr>
            <w:tcW w:w="25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69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2 años</w:t>
            </w:r>
          </w:p>
        </w:tc>
        <w:tc>
          <w:tcPr>
            <w:tcW w:w="25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697" w:type="dxa"/>
            <w:tcBorders>
              <w:top w:val="single" w:sz="4" w:space="0" w:color="000000"/>
              <w:left w:val="single" w:sz="4" w:space="0" w:color="000000"/>
              <w:bottom w:val="single" w:sz="4" w:space="0" w:color="000000"/>
            </w:tcBorders>
            <w:shd w:val="clear" w:color="auto" w:fill="auto"/>
          </w:tcPr>
          <w:p w:rsidR="00D65480" w:rsidRPr="00D65480" w:rsidRDefault="00D65480" w:rsidP="00631793">
            <w:pPr>
              <w:widowControl w:val="0"/>
              <w:suppressAutoHyphens/>
              <w:spacing w:after="0" w:line="240" w:lineRule="auto"/>
              <w:jc w:val="both"/>
              <w:textAlignment w:val="baseline"/>
              <w:rPr>
                <w:rFonts w:ascii="Calibri" w:eastAsia="Droid Sans Fallback" w:hAnsi="Calibri" w:cs="Calibri"/>
                <w:kern w:val="1"/>
                <w:highlight w:val="yellow"/>
                <w:lang w:val="es-AR" w:eastAsia="zh-CN" w:bidi="hi-IN"/>
              </w:rPr>
            </w:pPr>
            <w:r w:rsidRPr="00573B3B">
              <w:rPr>
                <w:rFonts w:ascii="Calibri" w:eastAsia="Droid Sans Fallback" w:hAnsi="Calibri" w:cs="Calibri"/>
                <w:kern w:val="1"/>
                <w:lang w:val="es-AR" w:eastAsia="zh-CN" w:bidi="hi-IN"/>
              </w:rPr>
              <w:t>3 años</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573B3B" w:rsidP="00D84A89">
            <w:pPr>
              <w:widowControl w:val="0"/>
              <w:suppressAutoHyphens/>
              <w:snapToGrid w:val="0"/>
              <w:spacing w:after="0" w:line="240" w:lineRule="auto"/>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r>
    </w:tbl>
    <w:p w:rsidR="00D65480" w:rsidRPr="00D65480" w:rsidRDefault="00D65480" w:rsidP="00D65480">
      <w:pPr>
        <w:widowControl w:val="0"/>
        <w:suppressAutoHyphens/>
        <w:spacing w:after="0" w:line="240" w:lineRule="auto"/>
        <w:ind w:left="360"/>
        <w:textAlignment w:val="baseline"/>
        <w:rPr>
          <w:rFonts w:ascii="Calibri" w:eastAsia="Droid Sans Fallback" w:hAnsi="Calibri" w:cs="Calibri"/>
          <w:kern w:val="1"/>
          <w:lang w:val="es-AR" w:eastAsia="zh-CN" w:bidi="hi-IN"/>
        </w:rPr>
      </w:pPr>
    </w:p>
    <w:p w:rsidR="00D65480" w:rsidRPr="006F5D00" w:rsidRDefault="00D65480" w:rsidP="00D65480">
      <w:pPr>
        <w:widowControl w:val="0"/>
        <w:numPr>
          <w:ilvl w:val="0"/>
          <w:numId w:val="1"/>
        </w:numPr>
        <w:suppressAutoHyphens/>
        <w:spacing w:after="0" w:line="240" w:lineRule="auto"/>
        <w:ind w:left="357" w:hanging="357"/>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Carácter del proyecto:</w:t>
      </w:r>
    </w:p>
    <w:p w:rsidR="00D65480" w:rsidRPr="00D65480" w:rsidRDefault="00D65480" w:rsidP="00D65480">
      <w:pPr>
        <w:widowControl w:val="0"/>
        <w:suppressAutoHyphens/>
        <w:spacing w:after="0" w:line="240" w:lineRule="auto"/>
        <w:ind w:left="357"/>
        <w:contextualSpacing/>
        <w:textAlignment w:val="baseline"/>
        <w:rPr>
          <w:rFonts w:ascii="Calibri" w:eastAsia="Droid Sans Fallback" w:hAnsi="Calibri" w:cs="Calibri"/>
          <w:kern w:val="1"/>
          <w:lang w:val="es-AR" w:eastAsia="zh-CN" w:bidi="hi-IN"/>
        </w:rPr>
      </w:pPr>
    </w:p>
    <w:tbl>
      <w:tblPr>
        <w:tblW w:w="0" w:type="auto"/>
        <w:tblInd w:w="407" w:type="dxa"/>
        <w:tblLayout w:type="fixed"/>
        <w:tblLook w:val="0000" w:firstRow="0" w:lastRow="0" w:firstColumn="0" w:lastColumn="0" w:noHBand="0" w:noVBand="0"/>
      </w:tblPr>
      <w:tblGrid>
        <w:gridCol w:w="2218"/>
        <w:gridCol w:w="273"/>
        <w:gridCol w:w="1595"/>
        <w:gridCol w:w="273"/>
        <w:gridCol w:w="4690"/>
      </w:tblGrid>
      <w:tr w:rsidR="00D65480" w:rsidRPr="00D65480" w:rsidTr="00AB5689">
        <w:tc>
          <w:tcPr>
            <w:tcW w:w="2218"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Interdisciplinario</w:t>
            </w:r>
          </w:p>
        </w:tc>
        <w:tc>
          <w:tcPr>
            <w:tcW w:w="2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9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Disciplinario</w:t>
            </w:r>
          </w:p>
        </w:tc>
        <w:tc>
          <w:tcPr>
            <w:tcW w:w="273" w:type="dxa"/>
            <w:tcBorders>
              <w:top w:val="single" w:sz="4" w:space="0" w:color="000000"/>
              <w:left w:val="single" w:sz="4" w:space="0" w:color="000000"/>
              <w:bottom w:val="single" w:sz="4" w:space="0" w:color="000000"/>
            </w:tcBorders>
            <w:shd w:val="clear" w:color="auto" w:fill="auto"/>
          </w:tcPr>
          <w:p w:rsidR="00D65480" w:rsidRPr="00D65480" w:rsidRDefault="006F5D00" w:rsidP="004B3417">
            <w:pPr>
              <w:widowControl w:val="0"/>
              <w:suppressAutoHyphens/>
              <w:snapToGrid w:val="0"/>
              <w:spacing w:after="0" w:line="240" w:lineRule="auto"/>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573B3B">
            <w:pPr>
              <w:widowControl w:val="0"/>
              <w:suppressAutoHyphens/>
              <w:spacing w:after="0" w:line="240" w:lineRule="auto"/>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kern w:val="1"/>
                <w:lang w:val="es-AR" w:eastAsia="zh-CN" w:bidi="hi-IN"/>
              </w:rPr>
              <w:t>Otro:</w:t>
            </w:r>
            <w:r w:rsidR="003A4BF0">
              <w:rPr>
                <w:rFonts w:ascii="Calibri" w:eastAsia="Droid Sans Fallback" w:hAnsi="Calibri" w:cs="Calibri"/>
                <w:kern w:val="1"/>
                <w:lang w:val="es-AR" w:eastAsia="zh-CN" w:bidi="hi-IN"/>
              </w:rPr>
              <w:t xml:space="preserve"> </w:t>
            </w:r>
            <w:r w:rsidR="00573B3B">
              <w:rPr>
                <w:rFonts w:ascii="Calibri" w:eastAsia="Droid Sans Fallback" w:hAnsi="Calibri" w:cs="Calibri"/>
                <w:kern w:val="1"/>
                <w:lang w:val="es-AR" w:eastAsia="zh-CN" w:bidi="hi-IN"/>
              </w:rPr>
              <w:t>Participan docentes de dos</w:t>
            </w:r>
            <w:r w:rsidR="004B3417">
              <w:rPr>
                <w:rFonts w:ascii="Calibri" w:eastAsia="Droid Sans Fallback" w:hAnsi="Calibri" w:cs="Calibri"/>
                <w:kern w:val="1"/>
                <w:lang w:val="es-AR" w:eastAsia="zh-CN" w:bidi="hi-IN"/>
              </w:rPr>
              <w:t xml:space="preserve"> (2)</w:t>
            </w:r>
            <w:r w:rsidR="00573B3B">
              <w:rPr>
                <w:rFonts w:ascii="Calibri" w:eastAsia="Droid Sans Fallback" w:hAnsi="Calibri" w:cs="Calibri"/>
                <w:kern w:val="1"/>
                <w:lang w:val="es-AR" w:eastAsia="zh-CN" w:bidi="hi-IN"/>
              </w:rPr>
              <w:t xml:space="preserve"> Departamentos Académicos de la </w:t>
            </w:r>
            <w:proofErr w:type="spellStart"/>
            <w:r w:rsidR="00573B3B">
              <w:rPr>
                <w:rFonts w:ascii="Calibri" w:eastAsia="Droid Sans Fallback" w:hAnsi="Calibri" w:cs="Calibri"/>
                <w:kern w:val="1"/>
                <w:lang w:val="es-AR" w:eastAsia="zh-CN" w:bidi="hi-IN"/>
              </w:rPr>
              <w:t>UNLu</w:t>
            </w:r>
            <w:proofErr w:type="spellEnd"/>
            <w:r w:rsidR="009002E1">
              <w:rPr>
                <w:rFonts w:ascii="Calibri" w:eastAsia="Droid Sans Fallback" w:hAnsi="Calibri" w:cs="Calibri"/>
                <w:kern w:val="1"/>
                <w:lang w:val="es-AR" w:eastAsia="zh-CN" w:bidi="hi-IN"/>
              </w:rPr>
              <w:t xml:space="preserve"> (Educación y Cs. Sociales)</w:t>
            </w:r>
            <w:r w:rsidR="00573B3B">
              <w:rPr>
                <w:rFonts w:ascii="Calibri" w:eastAsia="Droid Sans Fallback" w:hAnsi="Calibri" w:cs="Calibri"/>
                <w:kern w:val="1"/>
                <w:lang w:val="es-AR" w:eastAsia="zh-CN" w:bidi="hi-IN"/>
              </w:rPr>
              <w:t>, estudiantes y graduados</w:t>
            </w:r>
            <w:r w:rsidR="009002E1">
              <w:rPr>
                <w:rFonts w:ascii="Calibri" w:eastAsia="Droid Sans Fallback" w:hAnsi="Calibri" w:cs="Calibri"/>
                <w:kern w:val="1"/>
                <w:lang w:val="es-AR" w:eastAsia="zh-CN" w:bidi="hi-IN"/>
              </w:rPr>
              <w:t xml:space="preserve"> del Prof. y la Lic. en Historia de la </w:t>
            </w:r>
            <w:proofErr w:type="spellStart"/>
            <w:r w:rsidR="009002E1">
              <w:rPr>
                <w:rFonts w:ascii="Calibri" w:eastAsia="Droid Sans Fallback" w:hAnsi="Calibri" w:cs="Calibri"/>
                <w:kern w:val="1"/>
                <w:lang w:val="es-AR" w:eastAsia="zh-CN" w:bidi="hi-IN"/>
              </w:rPr>
              <w:t>UNLu</w:t>
            </w:r>
            <w:proofErr w:type="spellEnd"/>
          </w:p>
        </w:tc>
      </w:tr>
    </w:tbl>
    <w:p w:rsidR="00D65480" w:rsidRPr="00D107A9" w:rsidRDefault="00D65480" w:rsidP="00D107A9">
      <w:pPr>
        <w:spacing w:after="0"/>
        <w:contextualSpacing/>
        <w:rPr>
          <w:rFonts w:ascii="Calibri" w:eastAsia="Droid Sans Fallback" w:hAnsi="Calibri" w:cs="Calibri"/>
          <w:kern w:val="1"/>
          <w:lang w:eastAsia="zh-CN" w:bidi="hi-IN"/>
        </w:rPr>
      </w:pPr>
    </w:p>
    <w:tbl>
      <w:tblPr>
        <w:tblW w:w="0" w:type="auto"/>
        <w:tblInd w:w="595" w:type="dxa"/>
        <w:tblLayout w:type="fixed"/>
        <w:tblLook w:val="0000" w:firstRow="0" w:lastRow="0" w:firstColumn="0" w:lastColumn="0" w:noHBand="0" w:noVBand="0"/>
      </w:tblPr>
      <w:tblGrid>
        <w:gridCol w:w="644"/>
        <w:gridCol w:w="284"/>
        <w:gridCol w:w="259"/>
        <w:gridCol w:w="292"/>
        <w:gridCol w:w="441"/>
        <w:gridCol w:w="6"/>
        <w:gridCol w:w="1246"/>
        <w:gridCol w:w="292"/>
        <w:gridCol w:w="299"/>
        <w:gridCol w:w="992"/>
        <w:gridCol w:w="284"/>
        <w:gridCol w:w="1363"/>
        <w:gridCol w:w="54"/>
        <w:gridCol w:w="238"/>
        <w:gridCol w:w="329"/>
        <w:gridCol w:w="425"/>
        <w:gridCol w:w="567"/>
        <w:gridCol w:w="446"/>
      </w:tblGrid>
      <w:tr w:rsidR="00D65480" w:rsidRPr="00D65480" w:rsidTr="00AB5689">
        <w:tc>
          <w:tcPr>
            <w:tcW w:w="8461" w:type="dxa"/>
            <w:gridSpan w:val="18"/>
            <w:tcBorders>
              <w:top w:val="single" w:sz="4" w:space="0" w:color="000000"/>
              <w:left w:val="single" w:sz="4" w:space="0" w:color="000000"/>
              <w:bottom w:val="single" w:sz="4" w:space="0" w:color="000000"/>
              <w:right w:val="single" w:sz="4" w:space="0" w:color="000000"/>
            </w:tcBorders>
            <w:shd w:val="clear" w:color="auto" w:fill="D9D9D9"/>
          </w:tcPr>
          <w:p w:rsidR="00D65480" w:rsidRPr="00D65480" w:rsidRDefault="00D65480" w:rsidP="00D6548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6F5D00">
              <w:rPr>
                <w:rFonts w:ascii="Calibri" w:eastAsia="Droid Sans Fallback" w:hAnsi="Calibri" w:cs="Calibri"/>
                <w:b/>
                <w:kern w:val="1"/>
                <w:lang w:val="es-AR" w:eastAsia="zh-CN" w:bidi="hi-IN"/>
              </w:rPr>
              <w:t>Responsable/s del equipo de trabajo del proyecto</w:t>
            </w:r>
            <w:r w:rsidRPr="00D65480">
              <w:rPr>
                <w:rFonts w:ascii="Calibri" w:eastAsia="Droid Sans Fallback" w:hAnsi="Calibri" w:cs="Calibri"/>
                <w:kern w:val="1"/>
                <w:lang w:val="es-AR" w:eastAsia="zh-CN" w:bidi="hi-IN"/>
              </w:rPr>
              <w:t xml:space="preserve"> </w:t>
            </w:r>
            <w:r w:rsidRPr="00D65480">
              <w:rPr>
                <w:rFonts w:ascii="Calibri" w:eastAsia="Droid Sans Fallback" w:hAnsi="Calibri" w:cs="Calibri"/>
                <w:b/>
                <w:kern w:val="1"/>
                <w:lang w:val="es-AR" w:eastAsia="zh-CN" w:bidi="hi-IN"/>
              </w:rPr>
              <w:t>DIRECTOR</w:t>
            </w:r>
          </w:p>
        </w:tc>
      </w:tr>
      <w:tr w:rsidR="00D65480" w:rsidRPr="00D65480" w:rsidTr="00AB5689">
        <w:tc>
          <w:tcPr>
            <w:tcW w:w="1926" w:type="dxa"/>
            <w:gridSpan w:val="6"/>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535" w:type="dxa"/>
            <w:gridSpan w:val="12"/>
            <w:tcBorders>
              <w:top w:val="single" w:sz="4" w:space="0" w:color="000000"/>
              <w:left w:val="single" w:sz="4" w:space="0" w:color="000000"/>
              <w:bottom w:val="single" w:sz="4" w:space="0" w:color="000000"/>
              <w:right w:val="single" w:sz="4" w:space="0" w:color="000000"/>
            </w:tcBorders>
            <w:shd w:val="clear" w:color="auto" w:fill="auto"/>
          </w:tcPr>
          <w:p w:rsidR="00D65480" w:rsidRPr="00C022BC" w:rsidRDefault="009C2868" w:rsidP="00D65480">
            <w:pPr>
              <w:widowControl w:val="0"/>
              <w:suppressAutoHyphens/>
              <w:snapToGrid w:val="0"/>
              <w:spacing w:after="0" w:line="240" w:lineRule="auto"/>
              <w:textAlignment w:val="baseline"/>
              <w:rPr>
                <w:rFonts w:ascii="Calibri" w:eastAsia="Droid Sans Fallback" w:hAnsi="Calibri" w:cs="Calibri"/>
                <w:b/>
                <w:kern w:val="1"/>
                <w:lang w:val="es-AR" w:eastAsia="zh-CN" w:bidi="hi-IN"/>
              </w:rPr>
            </w:pPr>
            <w:r w:rsidRPr="00C022BC">
              <w:rPr>
                <w:rFonts w:ascii="Calibri" w:eastAsia="Droid Sans Fallback" w:hAnsi="Calibri" w:cs="Calibri"/>
                <w:b/>
                <w:kern w:val="1"/>
                <w:lang w:val="es-AR" w:eastAsia="zh-CN" w:bidi="hi-IN"/>
              </w:rPr>
              <w:t>Grande</w:t>
            </w:r>
            <w:r w:rsidR="00C022BC">
              <w:rPr>
                <w:rFonts w:ascii="Calibri" w:eastAsia="Droid Sans Fallback" w:hAnsi="Calibri" w:cs="Calibri"/>
                <w:b/>
                <w:kern w:val="1"/>
                <w:lang w:val="es-AR" w:eastAsia="zh-CN" w:bidi="hi-IN"/>
              </w:rPr>
              <w:t>,</w:t>
            </w:r>
            <w:r w:rsidRPr="00C022BC">
              <w:rPr>
                <w:rFonts w:ascii="Calibri" w:eastAsia="Droid Sans Fallback" w:hAnsi="Calibri" w:cs="Calibri"/>
                <w:b/>
                <w:kern w:val="1"/>
                <w:lang w:val="es-AR" w:eastAsia="zh-CN" w:bidi="hi-IN"/>
              </w:rPr>
              <w:t xml:space="preserve"> Patricio</w:t>
            </w:r>
          </w:p>
        </w:tc>
      </w:tr>
      <w:tr w:rsidR="00D65480" w:rsidRPr="00D65480" w:rsidTr="00AB5689">
        <w:tc>
          <w:tcPr>
            <w:tcW w:w="64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817" w:type="dxa"/>
            <w:gridSpan w:val="17"/>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28</w:t>
            </w:r>
            <w:r w:rsidR="003615EA">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179</w:t>
            </w:r>
            <w:r w:rsidR="003615EA">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165</w:t>
            </w:r>
          </w:p>
        </w:tc>
      </w:tr>
      <w:tr w:rsidR="00D65480" w:rsidRPr="00D65480" w:rsidTr="00AB5689">
        <w:tc>
          <w:tcPr>
            <w:tcW w:w="928"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w:t>
            </w:r>
          </w:p>
        </w:tc>
        <w:tc>
          <w:tcPr>
            <w:tcW w:w="7533" w:type="dxa"/>
            <w:gridSpan w:val="16"/>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Profesor en Historia y Magister en Ciencias Sociales</w:t>
            </w:r>
          </w:p>
        </w:tc>
      </w:tr>
      <w:tr w:rsidR="00D65480" w:rsidRPr="00D65480" w:rsidTr="00AB5689">
        <w:tc>
          <w:tcPr>
            <w:tcW w:w="1187"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 xml:space="preserve">Docente  </w:t>
            </w:r>
          </w:p>
        </w:tc>
        <w:tc>
          <w:tcPr>
            <w:tcW w:w="292" w:type="dxa"/>
            <w:tcBorders>
              <w:top w:val="single" w:sz="4" w:space="0" w:color="000000"/>
              <w:left w:val="single" w:sz="4" w:space="0" w:color="000000"/>
              <w:bottom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693"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9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2938"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Secretaría/Subsecretaría</w:t>
            </w:r>
          </w:p>
        </w:tc>
        <w:tc>
          <w:tcPr>
            <w:tcW w:w="292"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767" w:type="dxa"/>
            <w:gridSpan w:val="4"/>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65480" w:rsidRPr="00D65480" w:rsidTr="00AB5689">
        <w:tc>
          <w:tcPr>
            <w:tcW w:w="1926" w:type="dxa"/>
            <w:gridSpan w:val="6"/>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 y Dedicación</w:t>
            </w:r>
          </w:p>
        </w:tc>
        <w:tc>
          <w:tcPr>
            <w:tcW w:w="6535" w:type="dxa"/>
            <w:gridSpan w:val="12"/>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Ayudante de Primera con dedicación Exclusiva</w:t>
            </w:r>
          </w:p>
        </w:tc>
      </w:tr>
      <w:tr w:rsidR="00D65480" w:rsidRPr="00D65480" w:rsidTr="00AB5689">
        <w:tc>
          <w:tcPr>
            <w:tcW w:w="3763" w:type="dxa"/>
            <w:gridSpan w:val="9"/>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 xml:space="preserve">Departamento/Dirección </w:t>
            </w:r>
            <w:proofErr w:type="spellStart"/>
            <w:r w:rsidRPr="00D65480">
              <w:rPr>
                <w:rFonts w:ascii="Calibri" w:eastAsia="Droid Sans Fallback" w:hAnsi="Calibri" w:cs="Calibri"/>
                <w:kern w:val="1"/>
                <w:lang w:val="es-AR" w:eastAsia="zh-CN" w:bidi="hi-IN"/>
              </w:rPr>
              <w:t>Nodocente</w:t>
            </w:r>
            <w:proofErr w:type="spellEnd"/>
          </w:p>
        </w:tc>
        <w:tc>
          <w:tcPr>
            <w:tcW w:w="4698" w:type="dxa"/>
            <w:gridSpan w:val="9"/>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Departamento de Educación</w:t>
            </w:r>
          </w:p>
        </w:tc>
      </w:tr>
      <w:tr w:rsidR="00D65480" w:rsidRPr="00D65480" w:rsidTr="00AB5689">
        <w:tc>
          <w:tcPr>
            <w:tcW w:w="1187"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7274" w:type="dxa"/>
            <w:gridSpan w:val="1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Técnico Pedagógica –</w:t>
            </w:r>
            <w:r w:rsidR="00715CDD">
              <w:rPr>
                <w:rFonts w:ascii="Calibri" w:eastAsia="Droid Sans Fallback" w:hAnsi="Calibri" w:cs="Calibri"/>
                <w:kern w:val="1"/>
                <w:lang w:val="es-AR" w:eastAsia="zh-CN" w:bidi="hi-IN"/>
              </w:rPr>
              <w:t xml:space="preserve"> Área Didáctica</w:t>
            </w:r>
          </w:p>
        </w:tc>
      </w:tr>
      <w:tr w:rsidR="00D65480" w:rsidRPr="00D65480" w:rsidTr="00AB5689">
        <w:tc>
          <w:tcPr>
            <w:tcW w:w="5039" w:type="dxa"/>
            <w:gridSpan w:val="11"/>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422" w:type="dxa"/>
            <w:gridSpan w:val="7"/>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9</w:t>
            </w:r>
            <w:r w:rsidR="009C2868">
              <w:rPr>
                <w:rFonts w:ascii="Calibri" w:eastAsia="Droid Sans Fallback" w:hAnsi="Calibri" w:cs="Calibri"/>
                <w:kern w:val="1"/>
                <w:lang w:val="es-AR" w:eastAsia="zh-CN" w:bidi="hi-IN"/>
              </w:rPr>
              <w:t>hs</w:t>
            </w:r>
          </w:p>
        </w:tc>
      </w:tr>
      <w:tr w:rsidR="00D65480" w:rsidRPr="00D65480" w:rsidTr="00AB5689">
        <w:tc>
          <w:tcPr>
            <w:tcW w:w="1920" w:type="dxa"/>
            <w:gridSpan w:val="5"/>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2835" w:type="dxa"/>
            <w:gridSpan w:val="5"/>
            <w:tcBorders>
              <w:top w:val="single" w:sz="4" w:space="0" w:color="000000"/>
              <w:left w:val="single" w:sz="4" w:space="0" w:color="000000"/>
              <w:bottom w:val="single" w:sz="4" w:space="0" w:color="000000"/>
            </w:tcBorders>
            <w:shd w:val="clear" w:color="auto" w:fill="auto"/>
          </w:tcPr>
          <w:p w:rsidR="00D65480" w:rsidRPr="00D402EA" w:rsidRDefault="00CF3D2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9" w:history="1">
              <w:r w:rsidR="009C2868" w:rsidRPr="00D402EA">
                <w:rPr>
                  <w:rStyle w:val="Hipervnculo"/>
                  <w:rFonts w:ascii="Calibri" w:eastAsia="Droid Sans Fallback" w:hAnsi="Calibri" w:cs="Calibri"/>
                  <w:kern w:val="1"/>
                  <w:lang w:val="es-AR" w:eastAsia="zh-CN" w:bidi="hi-IN"/>
                </w:rPr>
                <w:t>patriciogrande@yahoo.com.ar</w:t>
              </w:r>
            </w:hyperlink>
            <w:r w:rsidR="009C2868" w:rsidRPr="00D402EA">
              <w:rPr>
                <w:rFonts w:ascii="Calibri" w:eastAsia="Droid Sans Fallback" w:hAnsi="Calibri" w:cs="Calibri"/>
                <w:kern w:val="1"/>
                <w:lang w:val="es-AR" w:eastAsia="zh-CN" w:bidi="hi-IN"/>
              </w:rPr>
              <w:t xml:space="preserve"> </w:t>
            </w:r>
          </w:p>
        </w:tc>
        <w:tc>
          <w:tcPr>
            <w:tcW w:w="1701"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Tel. de contacto</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2323-15</w:t>
            </w:r>
            <w:r w:rsidR="00D03ECC">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585414</w:t>
            </w:r>
          </w:p>
        </w:tc>
      </w:tr>
      <w:tr w:rsidR="00D65480" w:rsidRPr="00D65480" w:rsidTr="00AB5689">
        <w:tc>
          <w:tcPr>
            <w:tcW w:w="6456" w:type="dxa"/>
            <w:gridSpan w:val="1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567"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9C286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56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65480" w:rsidRPr="00D65480" w:rsidTr="00AB5689">
        <w:tc>
          <w:tcPr>
            <w:tcW w:w="1926" w:type="dxa"/>
            <w:gridSpan w:val="6"/>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535" w:type="dxa"/>
            <w:gridSpan w:val="12"/>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D7302" w:rsidP="006C73C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Designación de la </w:t>
            </w:r>
            <w:r w:rsidR="003615EA" w:rsidRPr="003615EA">
              <w:rPr>
                <w:rFonts w:ascii="Calibri" w:eastAsia="Droid Sans Fallback" w:hAnsi="Calibri" w:cs="Calibri"/>
                <w:kern w:val="1"/>
                <w:lang w:val="es-AR" w:eastAsia="zh-CN" w:bidi="hi-IN"/>
              </w:rPr>
              <w:t>Comisión Evaluadora de Carrera Docente</w:t>
            </w:r>
            <w:r w:rsidR="006C73C0">
              <w:rPr>
                <w:rFonts w:ascii="Calibri" w:eastAsia="Droid Sans Fallback" w:hAnsi="Calibri" w:cs="Calibri"/>
                <w:kern w:val="1"/>
                <w:lang w:val="es-AR" w:eastAsia="zh-CN" w:bidi="hi-IN"/>
              </w:rPr>
              <w:t xml:space="preserve"> para promover al cargo de JTP (julio de 2017, a </w:t>
            </w:r>
            <w:r w:rsidR="006C73C0" w:rsidRPr="006C73C0">
              <w:rPr>
                <w:rFonts w:ascii="Calibri" w:eastAsia="Droid Sans Fallback" w:hAnsi="Calibri" w:cs="Calibri"/>
                <w:kern w:val="1"/>
                <w:lang w:val="es-AR" w:eastAsia="zh-CN" w:bidi="hi-IN"/>
              </w:rPr>
              <w:t>la espera de sustanciación)</w:t>
            </w:r>
          </w:p>
        </w:tc>
      </w:tr>
    </w:tbl>
    <w:p w:rsidR="006D77D5" w:rsidRPr="00D65480" w:rsidRDefault="006D77D5" w:rsidP="006D77D5">
      <w:pPr>
        <w:widowControl w:val="0"/>
        <w:suppressAutoHyphens/>
        <w:spacing w:after="0" w:line="240" w:lineRule="auto"/>
        <w:textAlignment w:val="baseline"/>
        <w:rPr>
          <w:rFonts w:ascii="Calibri" w:eastAsia="Droid Sans Fallback" w:hAnsi="Calibri" w:cs="Calibri"/>
          <w:kern w:val="1"/>
          <w:lang w:val="es-AR" w:eastAsia="zh-CN" w:bidi="hi-IN"/>
        </w:rPr>
      </w:pPr>
    </w:p>
    <w:tbl>
      <w:tblPr>
        <w:tblW w:w="0" w:type="auto"/>
        <w:tblInd w:w="595" w:type="dxa"/>
        <w:tblLayout w:type="fixed"/>
        <w:tblLook w:val="0000" w:firstRow="0" w:lastRow="0" w:firstColumn="0" w:lastColumn="0" w:noHBand="0" w:noVBand="0"/>
      </w:tblPr>
      <w:tblGrid>
        <w:gridCol w:w="644"/>
        <w:gridCol w:w="601"/>
        <w:gridCol w:w="236"/>
        <w:gridCol w:w="58"/>
        <w:gridCol w:w="389"/>
        <w:gridCol w:w="1128"/>
        <w:gridCol w:w="284"/>
        <w:gridCol w:w="425"/>
        <w:gridCol w:w="1276"/>
        <w:gridCol w:w="1417"/>
        <w:gridCol w:w="284"/>
        <w:gridCol w:w="283"/>
        <w:gridCol w:w="425"/>
        <w:gridCol w:w="567"/>
        <w:gridCol w:w="446"/>
      </w:tblGrid>
      <w:tr w:rsidR="00D65480" w:rsidRPr="00D65480" w:rsidTr="00AB5689">
        <w:tc>
          <w:tcPr>
            <w:tcW w:w="8461" w:type="dxa"/>
            <w:gridSpan w:val="15"/>
            <w:tcBorders>
              <w:top w:val="single" w:sz="4" w:space="0" w:color="000000"/>
              <w:left w:val="single" w:sz="4" w:space="0" w:color="000000"/>
              <w:bottom w:val="single" w:sz="4" w:space="0" w:color="000000"/>
              <w:right w:val="single" w:sz="4" w:space="0" w:color="000000"/>
            </w:tcBorders>
            <w:shd w:val="clear" w:color="auto" w:fill="D9D9D9"/>
          </w:tcPr>
          <w:p w:rsidR="00D65480" w:rsidRPr="00D65480" w:rsidRDefault="00D65480" w:rsidP="00D6548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CO-DIRECTOR</w:t>
            </w:r>
            <w:r w:rsidR="005A25F0">
              <w:rPr>
                <w:rFonts w:ascii="Calibri" w:eastAsia="Droid Sans Fallback" w:hAnsi="Calibri" w:cs="Calibri"/>
                <w:b/>
                <w:kern w:val="1"/>
                <w:lang w:val="es-AR" w:eastAsia="zh-CN" w:bidi="hi-IN"/>
              </w:rPr>
              <w:t>A</w:t>
            </w:r>
          </w:p>
        </w:tc>
      </w:tr>
      <w:tr w:rsidR="00D65480" w:rsidRPr="00D65480" w:rsidTr="00AB5689">
        <w:tc>
          <w:tcPr>
            <w:tcW w:w="1537"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924" w:type="dxa"/>
            <w:gridSpan w:val="11"/>
            <w:tcBorders>
              <w:top w:val="single" w:sz="4" w:space="0" w:color="000000"/>
              <w:left w:val="single" w:sz="4" w:space="0" w:color="000000"/>
              <w:bottom w:val="single" w:sz="4" w:space="0" w:color="000000"/>
              <w:right w:val="single" w:sz="4" w:space="0" w:color="000000"/>
            </w:tcBorders>
            <w:shd w:val="clear" w:color="auto" w:fill="auto"/>
          </w:tcPr>
          <w:p w:rsidR="00D65480" w:rsidRPr="00C022BC" w:rsidRDefault="00715CDD" w:rsidP="00D65480">
            <w:pPr>
              <w:widowControl w:val="0"/>
              <w:suppressAutoHyphens/>
              <w:snapToGrid w:val="0"/>
              <w:spacing w:after="0" w:line="240" w:lineRule="auto"/>
              <w:textAlignment w:val="baseline"/>
              <w:rPr>
                <w:rFonts w:ascii="Calibri" w:eastAsia="Droid Sans Fallback" w:hAnsi="Calibri" w:cs="Calibri"/>
                <w:b/>
                <w:kern w:val="1"/>
                <w:lang w:val="es-AR" w:eastAsia="zh-CN" w:bidi="hi-IN"/>
              </w:rPr>
            </w:pPr>
            <w:proofErr w:type="spellStart"/>
            <w:r w:rsidRPr="00C022BC">
              <w:rPr>
                <w:rFonts w:ascii="Calibri" w:eastAsia="Droid Sans Fallback" w:hAnsi="Calibri" w:cs="Calibri"/>
                <w:b/>
                <w:kern w:val="1"/>
                <w:lang w:val="es-AR" w:eastAsia="zh-CN" w:bidi="hi-IN"/>
              </w:rPr>
              <w:t>Wiurnos</w:t>
            </w:r>
            <w:proofErr w:type="spellEnd"/>
            <w:r w:rsidR="00C022BC" w:rsidRPr="00C022BC">
              <w:rPr>
                <w:rFonts w:ascii="Calibri" w:eastAsia="Droid Sans Fallback" w:hAnsi="Calibri" w:cs="Calibri"/>
                <w:b/>
                <w:kern w:val="1"/>
                <w:lang w:val="es-AR" w:eastAsia="zh-CN" w:bidi="hi-IN"/>
              </w:rPr>
              <w:t>,</w:t>
            </w:r>
            <w:r w:rsidRPr="00C022BC">
              <w:rPr>
                <w:rFonts w:ascii="Calibri" w:eastAsia="Droid Sans Fallback" w:hAnsi="Calibri" w:cs="Calibri"/>
                <w:b/>
                <w:kern w:val="1"/>
                <w:lang w:val="es-AR" w:eastAsia="zh-CN" w:bidi="hi-IN"/>
              </w:rPr>
              <w:t xml:space="preserve"> Natalia Carolina</w:t>
            </w:r>
          </w:p>
        </w:tc>
      </w:tr>
      <w:tr w:rsidR="00D65480" w:rsidRPr="00D65480" w:rsidTr="00AB5689">
        <w:tc>
          <w:tcPr>
            <w:tcW w:w="64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817" w:type="dxa"/>
            <w:gridSpan w:val="14"/>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31</w:t>
            </w:r>
            <w:r w:rsidR="003615EA">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245</w:t>
            </w:r>
            <w:r w:rsidR="003615EA">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219</w:t>
            </w:r>
          </w:p>
        </w:tc>
      </w:tr>
      <w:tr w:rsidR="00D65480" w:rsidRPr="00D65480" w:rsidTr="00AB5689">
        <w:tc>
          <w:tcPr>
            <w:tcW w:w="1926" w:type="dxa"/>
            <w:gridSpan w:val="5"/>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535" w:type="dxa"/>
            <w:gridSpan w:val="10"/>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715CDD">
              <w:rPr>
                <w:rFonts w:ascii="Calibri" w:eastAsia="Droid Sans Fallback" w:hAnsi="Calibri" w:cs="Calibri"/>
                <w:kern w:val="1"/>
                <w:lang w:val="es-AR" w:eastAsia="zh-CN" w:bidi="hi-IN"/>
              </w:rPr>
              <w:t>Profesor</w:t>
            </w:r>
            <w:r w:rsidR="00CF2F4F">
              <w:rPr>
                <w:rFonts w:ascii="Calibri" w:eastAsia="Droid Sans Fallback" w:hAnsi="Calibri" w:cs="Calibri"/>
                <w:kern w:val="1"/>
                <w:lang w:val="es-AR" w:eastAsia="zh-CN" w:bidi="hi-IN"/>
              </w:rPr>
              <w:t>a</w:t>
            </w:r>
            <w:r w:rsidRPr="00715CDD">
              <w:rPr>
                <w:rFonts w:ascii="Calibri" w:eastAsia="Droid Sans Fallback" w:hAnsi="Calibri" w:cs="Calibri"/>
                <w:kern w:val="1"/>
                <w:lang w:val="es-AR" w:eastAsia="zh-CN" w:bidi="hi-IN"/>
              </w:rPr>
              <w:t xml:space="preserve"> en Historia y Magister en Ciencias Sociales</w:t>
            </w:r>
          </w:p>
        </w:tc>
      </w:tr>
      <w:tr w:rsidR="00D65480" w:rsidRPr="00D65480" w:rsidTr="00AB5689">
        <w:tc>
          <w:tcPr>
            <w:tcW w:w="1245"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 xml:space="preserve">Docente </w:t>
            </w:r>
          </w:p>
        </w:tc>
        <w:tc>
          <w:tcPr>
            <w:tcW w:w="234" w:type="dxa"/>
            <w:tcBorders>
              <w:top w:val="single" w:sz="4" w:space="0" w:color="000000"/>
              <w:left w:val="single" w:sz="4" w:space="0" w:color="000000"/>
              <w:bottom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575"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jc w:val="right"/>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8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3118"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jc w:val="right"/>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Secretaría/Subsecretaría</w:t>
            </w:r>
          </w:p>
        </w:tc>
        <w:tc>
          <w:tcPr>
            <w:tcW w:w="28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721" w:type="dxa"/>
            <w:gridSpan w:val="4"/>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65480" w:rsidRPr="00D65480" w:rsidTr="00AB5689">
        <w:tc>
          <w:tcPr>
            <w:tcW w:w="1537"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 y Dedicación:</w:t>
            </w:r>
          </w:p>
        </w:tc>
        <w:tc>
          <w:tcPr>
            <w:tcW w:w="6924" w:type="dxa"/>
            <w:gridSpan w:val="11"/>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715CDD">
              <w:rPr>
                <w:rFonts w:ascii="Calibri" w:eastAsia="Droid Sans Fallback" w:hAnsi="Calibri" w:cs="Calibri"/>
                <w:kern w:val="1"/>
                <w:lang w:val="es-AR" w:eastAsia="zh-CN" w:bidi="hi-IN"/>
              </w:rPr>
              <w:t>Ayudante de Primera con dedicación Exclusiva</w:t>
            </w:r>
          </w:p>
        </w:tc>
      </w:tr>
      <w:tr w:rsidR="00D65480" w:rsidRPr="00D65480" w:rsidTr="00AB5689">
        <w:tc>
          <w:tcPr>
            <w:tcW w:w="3763" w:type="dxa"/>
            <w:gridSpan w:val="8"/>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 xml:space="preserve">Departamento/Dirección </w:t>
            </w:r>
            <w:proofErr w:type="spellStart"/>
            <w:r w:rsidRPr="00D65480">
              <w:rPr>
                <w:rFonts w:ascii="Calibri" w:eastAsia="Droid Sans Fallback" w:hAnsi="Calibri" w:cs="Calibri"/>
                <w:kern w:val="1"/>
                <w:lang w:val="es-AR" w:eastAsia="zh-CN" w:bidi="hi-IN"/>
              </w:rPr>
              <w:t>Nodocente</w:t>
            </w:r>
            <w:proofErr w:type="spellEnd"/>
          </w:p>
        </w:tc>
        <w:tc>
          <w:tcPr>
            <w:tcW w:w="4698" w:type="dxa"/>
            <w:gridSpan w:val="7"/>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715CDD">
              <w:rPr>
                <w:rFonts w:ascii="Calibri" w:eastAsia="Droid Sans Fallback" w:hAnsi="Calibri" w:cs="Calibri"/>
                <w:kern w:val="1"/>
                <w:lang w:val="es-AR" w:eastAsia="zh-CN" w:bidi="hi-IN"/>
              </w:rPr>
              <w:t>Departamento de Educación</w:t>
            </w:r>
          </w:p>
        </w:tc>
      </w:tr>
      <w:tr w:rsidR="00D65480" w:rsidRPr="00D65480" w:rsidTr="00AB5689">
        <w:tc>
          <w:tcPr>
            <w:tcW w:w="1245"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7216" w:type="dxa"/>
            <w:gridSpan w:val="13"/>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715CDD">
              <w:rPr>
                <w:rFonts w:ascii="Calibri" w:eastAsia="Droid Sans Fallback" w:hAnsi="Calibri" w:cs="Calibri"/>
                <w:kern w:val="1"/>
                <w:lang w:val="es-AR" w:eastAsia="zh-CN" w:bidi="hi-IN"/>
              </w:rPr>
              <w:t>Técnico Pedagógica – Área Didáctica</w:t>
            </w:r>
          </w:p>
        </w:tc>
      </w:tr>
      <w:tr w:rsidR="00D65480" w:rsidRPr="00D65480" w:rsidTr="00AB5689">
        <w:tc>
          <w:tcPr>
            <w:tcW w:w="5039" w:type="dxa"/>
            <w:gridSpan w:val="9"/>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9</w:t>
            </w:r>
            <w:r w:rsidR="00715CDD">
              <w:rPr>
                <w:rFonts w:ascii="Calibri" w:eastAsia="Droid Sans Fallback" w:hAnsi="Calibri" w:cs="Calibri"/>
                <w:kern w:val="1"/>
                <w:lang w:val="es-AR" w:eastAsia="zh-CN" w:bidi="hi-IN"/>
              </w:rPr>
              <w:t>hs</w:t>
            </w:r>
          </w:p>
        </w:tc>
      </w:tr>
      <w:tr w:rsidR="00D65480" w:rsidRPr="00D65480" w:rsidTr="00AB5689">
        <w:tc>
          <w:tcPr>
            <w:tcW w:w="1537"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924" w:type="dxa"/>
            <w:gridSpan w:val="11"/>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CF3D2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0" w:history="1">
              <w:r w:rsidR="00715CDD" w:rsidRPr="00A63F41">
                <w:rPr>
                  <w:rStyle w:val="Hipervnculo"/>
                  <w:rFonts w:ascii="Calibri" w:eastAsia="Droid Sans Fallback" w:hAnsi="Calibri" w:cs="Calibri"/>
                  <w:kern w:val="1"/>
                  <w:lang w:val="es-AR" w:eastAsia="zh-CN" w:bidi="hi-IN"/>
                </w:rPr>
                <w:t>natywiurnos@hotmail.com</w:t>
              </w:r>
            </w:hyperlink>
            <w:r w:rsidR="00715CDD">
              <w:rPr>
                <w:rFonts w:ascii="Calibri" w:eastAsia="Droid Sans Fallback" w:hAnsi="Calibri" w:cs="Calibri"/>
                <w:kern w:val="1"/>
                <w:lang w:val="es-AR" w:eastAsia="zh-CN" w:bidi="hi-IN"/>
              </w:rPr>
              <w:t xml:space="preserve"> </w:t>
            </w:r>
          </w:p>
        </w:tc>
      </w:tr>
      <w:tr w:rsidR="00D65480" w:rsidRPr="00D65480" w:rsidTr="00AB5689">
        <w:tc>
          <w:tcPr>
            <w:tcW w:w="6456" w:type="dxa"/>
            <w:gridSpan w:val="10"/>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567"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715CDD"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56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65480" w:rsidRPr="00D65480" w:rsidTr="00AB5689">
        <w:tc>
          <w:tcPr>
            <w:tcW w:w="1926" w:type="dxa"/>
            <w:gridSpan w:val="5"/>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535" w:type="dxa"/>
            <w:gridSpan w:val="10"/>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D7302"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6D7302">
              <w:rPr>
                <w:rFonts w:ascii="Calibri" w:eastAsia="Droid Sans Fallback" w:hAnsi="Calibri" w:cs="Calibri"/>
                <w:kern w:val="1"/>
                <w:lang w:val="es-AR" w:eastAsia="zh-CN" w:bidi="hi-IN"/>
              </w:rPr>
              <w:t xml:space="preserve">Designación de la </w:t>
            </w:r>
            <w:r w:rsidR="003615EA" w:rsidRPr="003615EA">
              <w:rPr>
                <w:rFonts w:ascii="Calibri" w:eastAsia="Droid Sans Fallback" w:hAnsi="Calibri" w:cs="Calibri"/>
                <w:kern w:val="1"/>
                <w:lang w:val="es-AR" w:eastAsia="zh-CN" w:bidi="hi-IN"/>
              </w:rPr>
              <w:t xml:space="preserve">Comisión Evaluadora de Carrera Docente </w:t>
            </w:r>
            <w:r w:rsidR="00715CDD" w:rsidRPr="00715CDD">
              <w:rPr>
                <w:rFonts w:ascii="Calibri" w:eastAsia="Droid Sans Fallback" w:hAnsi="Calibri" w:cs="Calibri"/>
                <w:kern w:val="1"/>
                <w:lang w:val="es-AR" w:eastAsia="zh-CN" w:bidi="hi-IN"/>
              </w:rPr>
              <w:t xml:space="preserve">para promover al cargo de JTP  </w:t>
            </w:r>
            <w:r w:rsidR="006C73C0">
              <w:rPr>
                <w:rFonts w:ascii="Calibri" w:eastAsia="Droid Sans Fallback" w:hAnsi="Calibri" w:cs="Calibri"/>
                <w:kern w:val="1"/>
                <w:lang w:val="es-AR" w:eastAsia="zh-CN" w:bidi="hi-IN"/>
              </w:rPr>
              <w:t>(</w:t>
            </w:r>
            <w:r w:rsidR="006C73C0" w:rsidRPr="006C73C0">
              <w:rPr>
                <w:rFonts w:ascii="Calibri" w:eastAsia="Droid Sans Fallback" w:hAnsi="Calibri" w:cs="Calibri"/>
                <w:kern w:val="1"/>
                <w:lang w:val="es-AR" w:eastAsia="zh-CN" w:bidi="hi-IN"/>
              </w:rPr>
              <w:t>julio de 2017</w:t>
            </w:r>
            <w:r w:rsidR="006C73C0">
              <w:rPr>
                <w:rFonts w:ascii="Calibri" w:eastAsia="Droid Sans Fallback" w:hAnsi="Calibri" w:cs="Calibri"/>
                <w:kern w:val="1"/>
                <w:lang w:val="es-AR" w:eastAsia="zh-CN" w:bidi="hi-IN"/>
              </w:rPr>
              <w:t>, a la espera de sustanciación)</w:t>
            </w:r>
          </w:p>
        </w:tc>
      </w:tr>
    </w:tbl>
    <w:p w:rsidR="006F5D00" w:rsidRPr="00F61983" w:rsidRDefault="00D65480" w:rsidP="006F5D00">
      <w:pPr>
        <w:widowControl w:val="0"/>
        <w:numPr>
          <w:ilvl w:val="0"/>
          <w:numId w:val="1"/>
        </w:numPr>
        <w:suppressAutoHyphens/>
        <w:spacing w:after="0" w:line="240" w:lineRule="auto"/>
        <w:contextualSpacing/>
        <w:textAlignment w:val="baseline"/>
        <w:rPr>
          <w:rFonts w:ascii="Calibri" w:eastAsia="Droid Sans Fallback" w:hAnsi="Calibri" w:cs="Calibri"/>
          <w:b/>
          <w:kern w:val="1"/>
          <w:lang w:val="es-AR" w:eastAsia="zh-CN" w:bidi="hi-IN"/>
        </w:rPr>
      </w:pPr>
      <w:r w:rsidRPr="00F61983">
        <w:rPr>
          <w:rFonts w:ascii="Calibri" w:eastAsia="Droid Sans Fallback" w:hAnsi="Calibri" w:cs="Calibri"/>
          <w:b/>
          <w:kern w:val="1"/>
          <w:lang w:val="es-AR" w:eastAsia="zh-CN" w:bidi="hi-IN"/>
        </w:rPr>
        <w:t>Integrantes del equipo de trabajo del Proyecto</w:t>
      </w:r>
      <w:r w:rsidRPr="00F61983">
        <w:rPr>
          <w:rFonts w:ascii="Calibri" w:eastAsia="Droid Sans Fallback" w:hAnsi="Calibri" w:cs="Calibri"/>
          <w:kern w:val="1"/>
          <w:lang w:val="es-AR" w:eastAsia="zh-CN" w:bidi="hi-IN"/>
        </w:rPr>
        <w:t xml:space="preserve"> </w:t>
      </w:r>
    </w:p>
    <w:p w:rsidR="00F61983" w:rsidRPr="00F61983" w:rsidRDefault="00F61983" w:rsidP="00F61983">
      <w:pPr>
        <w:widowControl w:val="0"/>
        <w:suppressAutoHyphens/>
        <w:spacing w:after="0" w:line="240" w:lineRule="auto"/>
        <w:ind w:left="360"/>
        <w:contextualSpacing/>
        <w:textAlignment w:val="baseline"/>
        <w:rPr>
          <w:rFonts w:ascii="Calibri" w:eastAsia="Droid Sans Fallback" w:hAnsi="Calibri" w:cs="Calibri"/>
          <w:b/>
          <w:kern w:val="1"/>
          <w:lang w:val="es-AR" w:eastAsia="zh-CN" w:bidi="hi-IN"/>
        </w:rPr>
      </w:pPr>
    </w:p>
    <w:tbl>
      <w:tblPr>
        <w:tblW w:w="0" w:type="auto"/>
        <w:tblInd w:w="595" w:type="dxa"/>
        <w:tblLayout w:type="fixed"/>
        <w:tblLook w:val="0000" w:firstRow="0" w:lastRow="0" w:firstColumn="0" w:lastColumn="0" w:noHBand="0" w:noVBand="0"/>
      </w:tblPr>
      <w:tblGrid>
        <w:gridCol w:w="1187"/>
        <w:gridCol w:w="23"/>
        <w:gridCol w:w="213"/>
        <w:gridCol w:w="328"/>
        <w:gridCol w:w="117"/>
        <w:gridCol w:w="476"/>
        <w:gridCol w:w="497"/>
        <w:gridCol w:w="80"/>
        <w:gridCol w:w="156"/>
        <w:gridCol w:w="909"/>
        <w:gridCol w:w="514"/>
        <w:gridCol w:w="236"/>
        <w:gridCol w:w="329"/>
        <w:gridCol w:w="141"/>
        <w:gridCol w:w="1048"/>
        <w:gridCol w:w="236"/>
        <w:gridCol w:w="111"/>
        <w:gridCol w:w="628"/>
        <w:gridCol w:w="236"/>
        <w:gridCol w:w="140"/>
        <w:gridCol w:w="567"/>
        <w:gridCol w:w="447"/>
      </w:tblGrid>
      <w:tr w:rsidR="00D65480" w:rsidRPr="00D65480" w:rsidTr="005A25F0">
        <w:trPr>
          <w:trHeight w:val="468"/>
        </w:trPr>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D65480" w:rsidRPr="00D65480" w:rsidRDefault="00D65480" w:rsidP="00F61983">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sidR="005A25F0">
              <w:rPr>
                <w:rFonts w:ascii="Calibri" w:eastAsia="Droid Sans Fallback" w:hAnsi="Calibri" w:cs="Calibri"/>
                <w:b/>
                <w:kern w:val="1"/>
                <w:lang w:val="es-AR" w:eastAsia="zh-CN" w:bidi="hi-IN"/>
              </w:rPr>
              <w:t xml:space="preserve"> Nº1</w:t>
            </w:r>
          </w:p>
        </w:tc>
      </w:tr>
      <w:tr w:rsidR="00D65480" w:rsidRPr="00D65480" w:rsidTr="00715CDD">
        <w:tc>
          <w:tcPr>
            <w:tcW w:w="2344" w:type="dxa"/>
            <w:gridSpan w:val="6"/>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D65480" w:rsidRPr="00C022BC" w:rsidRDefault="00097A5F" w:rsidP="00D65480">
            <w:pPr>
              <w:widowControl w:val="0"/>
              <w:suppressAutoHyphens/>
              <w:snapToGrid w:val="0"/>
              <w:spacing w:after="0" w:line="240" w:lineRule="auto"/>
              <w:textAlignment w:val="baseline"/>
              <w:rPr>
                <w:rFonts w:ascii="Calibri" w:eastAsia="Droid Sans Fallback" w:hAnsi="Calibri" w:cs="Calibri"/>
                <w:b/>
                <w:kern w:val="1"/>
                <w:lang w:val="es-AR" w:eastAsia="zh-CN" w:bidi="hi-IN"/>
              </w:rPr>
            </w:pPr>
            <w:proofErr w:type="spellStart"/>
            <w:r w:rsidRPr="00C022BC">
              <w:rPr>
                <w:rFonts w:ascii="Calibri" w:eastAsia="Droid Sans Fallback" w:hAnsi="Calibri" w:cs="Calibri"/>
                <w:b/>
                <w:kern w:val="1"/>
                <w:lang w:val="es-AR" w:eastAsia="zh-CN" w:bidi="hi-IN"/>
              </w:rPr>
              <w:t>Rols</w:t>
            </w:r>
            <w:proofErr w:type="spellEnd"/>
            <w:r w:rsidR="00C022BC" w:rsidRPr="00C022BC">
              <w:rPr>
                <w:rFonts w:ascii="Calibri" w:eastAsia="Droid Sans Fallback" w:hAnsi="Calibri" w:cs="Calibri"/>
                <w:b/>
                <w:kern w:val="1"/>
                <w:lang w:val="es-AR" w:eastAsia="zh-CN" w:bidi="hi-IN"/>
              </w:rPr>
              <w:t>, Diego Esteban</w:t>
            </w:r>
          </w:p>
        </w:tc>
      </w:tr>
      <w:tr w:rsidR="00D65480" w:rsidRPr="00D65480" w:rsidTr="00715CDD">
        <w:tc>
          <w:tcPr>
            <w:tcW w:w="1210"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27.818.255</w:t>
            </w:r>
          </w:p>
        </w:tc>
      </w:tr>
      <w:tr w:rsidR="00D65480" w:rsidRPr="00D65480" w:rsidTr="00715CDD">
        <w:tc>
          <w:tcPr>
            <w:tcW w:w="118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D65480" w:rsidRPr="00D65480" w:rsidRDefault="00097A5F"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418"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65480" w:rsidRPr="00D65480" w:rsidTr="00715CDD">
        <w:tc>
          <w:tcPr>
            <w:tcW w:w="1868" w:type="dxa"/>
            <w:gridSpan w:val="5"/>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D65480" w:rsidRPr="00D65480" w:rsidRDefault="004A4C75" w:rsidP="005A25F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Educación</w:t>
            </w:r>
          </w:p>
        </w:tc>
        <w:tc>
          <w:tcPr>
            <w:tcW w:w="1220"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4A4C75"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Técnico Pedagógica</w:t>
            </w:r>
          </w:p>
        </w:tc>
      </w:tr>
      <w:tr w:rsidR="00D65480" w:rsidRPr="00D65480" w:rsidTr="00715CDD">
        <w:tc>
          <w:tcPr>
            <w:tcW w:w="118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Ayudante de Primera</w:t>
            </w:r>
          </w:p>
        </w:tc>
        <w:tc>
          <w:tcPr>
            <w:tcW w:w="1518" w:type="dxa"/>
            <w:gridSpan w:val="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roofErr w:type="spellStart"/>
            <w:r>
              <w:rPr>
                <w:rFonts w:ascii="Calibri" w:eastAsia="Droid Sans Fallback" w:hAnsi="Calibri" w:cs="Calibri"/>
                <w:kern w:val="1"/>
                <w:lang w:val="es-AR" w:eastAsia="zh-CN" w:bidi="hi-IN"/>
              </w:rPr>
              <w:t>Semiexclusiva</w:t>
            </w:r>
            <w:proofErr w:type="spellEnd"/>
          </w:p>
        </w:tc>
      </w:tr>
      <w:tr w:rsidR="00D65480" w:rsidRPr="00D65480" w:rsidTr="00715CDD">
        <w:tc>
          <w:tcPr>
            <w:tcW w:w="1751"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Prof. en Historia</w:t>
            </w:r>
          </w:p>
        </w:tc>
      </w:tr>
      <w:tr w:rsidR="00D65480" w:rsidRPr="00D65480" w:rsidTr="00715CDD">
        <w:tc>
          <w:tcPr>
            <w:tcW w:w="2921" w:type="dxa"/>
            <w:gridSpan w:val="8"/>
            <w:tcBorders>
              <w:top w:val="single" w:sz="4" w:space="0" w:color="000000"/>
              <w:left w:val="single" w:sz="4" w:space="0" w:color="000000"/>
              <w:bottom w:val="single" w:sz="4" w:space="0" w:color="000000"/>
            </w:tcBorders>
            <w:shd w:val="clear" w:color="auto" w:fill="auto"/>
          </w:tcPr>
          <w:p w:rsidR="00D65480" w:rsidRPr="002C53D8"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2C53D8">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D65480" w:rsidRPr="002C53D8" w:rsidRDefault="002C53D8" w:rsidP="002C53D8">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Docente participante en las distintas actividades previstas</w:t>
            </w:r>
          </w:p>
        </w:tc>
      </w:tr>
      <w:tr w:rsidR="00D65480" w:rsidRPr="00D65480" w:rsidTr="00715CDD">
        <w:tc>
          <w:tcPr>
            <w:tcW w:w="5065" w:type="dxa"/>
            <w:gridSpan w:val="13"/>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5hs</w:t>
            </w:r>
          </w:p>
        </w:tc>
      </w:tr>
      <w:tr w:rsidR="00D65480" w:rsidRPr="00D65480" w:rsidTr="00715CDD">
        <w:tc>
          <w:tcPr>
            <w:tcW w:w="2344" w:type="dxa"/>
            <w:gridSpan w:val="6"/>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CF3D2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1" w:history="1">
              <w:r w:rsidR="002C53D8" w:rsidRPr="003A2634">
                <w:rPr>
                  <w:rStyle w:val="Hipervnculo"/>
                  <w:rFonts w:ascii="Calibri" w:eastAsia="Droid Sans Fallback" w:hAnsi="Calibri" w:cs="Calibri"/>
                  <w:kern w:val="1"/>
                  <w:lang w:val="es-AR" w:eastAsia="zh-CN" w:bidi="hi-IN"/>
                </w:rPr>
                <w:t>diegoerols@hotmail.com</w:t>
              </w:r>
            </w:hyperlink>
            <w:r w:rsidR="002C53D8">
              <w:rPr>
                <w:rFonts w:ascii="Calibri" w:eastAsia="Droid Sans Fallback" w:hAnsi="Calibri" w:cs="Calibri"/>
                <w:kern w:val="1"/>
                <w:lang w:val="es-AR" w:eastAsia="zh-CN" w:bidi="hi-IN"/>
              </w:rPr>
              <w:t xml:space="preserve"> </w:t>
            </w:r>
          </w:p>
        </w:tc>
      </w:tr>
      <w:tr w:rsidR="00D65480" w:rsidRPr="00D65480" w:rsidTr="00715CDD">
        <w:tc>
          <w:tcPr>
            <w:tcW w:w="6601" w:type="dxa"/>
            <w:gridSpan w:val="17"/>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D65480" w:rsidRPr="00D65480" w:rsidRDefault="002C53D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567"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65480" w:rsidRPr="00D65480" w:rsidTr="00715CDD">
        <w:tc>
          <w:tcPr>
            <w:tcW w:w="2344" w:type="dxa"/>
            <w:gridSpan w:val="6"/>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D65480" w:rsidRDefault="00D65480" w:rsidP="00D65480">
      <w:pPr>
        <w:widowControl w:val="0"/>
        <w:suppressAutoHyphens/>
        <w:spacing w:after="0" w:line="240" w:lineRule="auto"/>
        <w:ind w:left="360"/>
        <w:contextualSpacing/>
        <w:textAlignment w:val="baseline"/>
        <w:rPr>
          <w:rFonts w:ascii="Liberation Serif" w:eastAsia="Droid Sans Fallback" w:hAnsi="Liberation Serif" w:cs="FreeSans"/>
          <w:kern w:val="1"/>
          <w:sz w:val="24"/>
          <w:szCs w:val="24"/>
          <w:lang w:val="es-AR" w:eastAsia="zh-CN" w:bidi="hi-IN"/>
        </w:rPr>
      </w:pPr>
    </w:p>
    <w:tbl>
      <w:tblPr>
        <w:tblW w:w="0" w:type="auto"/>
        <w:tblInd w:w="595" w:type="dxa"/>
        <w:tblLayout w:type="fixed"/>
        <w:tblLook w:val="0000" w:firstRow="0" w:lastRow="0" w:firstColumn="0" w:lastColumn="0" w:noHBand="0" w:noVBand="0"/>
      </w:tblPr>
      <w:tblGrid>
        <w:gridCol w:w="1187"/>
        <w:gridCol w:w="23"/>
        <w:gridCol w:w="213"/>
        <w:gridCol w:w="328"/>
        <w:gridCol w:w="117"/>
        <w:gridCol w:w="476"/>
        <w:gridCol w:w="497"/>
        <w:gridCol w:w="80"/>
        <w:gridCol w:w="156"/>
        <w:gridCol w:w="909"/>
        <w:gridCol w:w="514"/>
        <w:gridCol w:w="236"/>
        <w:gridCol w:w="329"/>
        <w:gridCol w:w="141"/>
        <w:gridCol w:w="1048"/>
        <w:gridCol w:w="236"/>
        <w:gridCol w:w="111"/>
        <w:gridCol w:w="628"/>
        <w:gridCol w:w="236"/>
        <w:gridCol w:w="140"/>
        <w:gridCol w:w="567"/>
        <w:gridCol w:w="447"/>
      </w:tblGrid>
      <w:tr w:rsidR="005A25F0" w:rsidRPr="00D65480" w:rsidTr="007114D7">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5A25F0" w:rsidRPr="00D65480" w:rsidRDefault="005A25F0" w:rsidP="005A25F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Nº2</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C022BC" w:rsidRDefault="00097A5F" w:rsidP="007114D7">
            <w:pPr>
              <w:widowControl w:val="0"/>
              <w:suppressAutoHyphens/>
              <w:snapToGrid w:val="0"/>
              <w:spacing w:after="0" w:line="240" w:lineRule="auto"/>
              <w:textAlignment w:val="baseline"/>
              <w:rPr>
                <w:rFonts w:ascii="Calibri" w:eastAsia="Droid Sans Fallback" w:hAnsi="Calibri" w:cs="Calibri"/>
                <w:b/>
                <w:kern w:val="1"/>
                <w:lang w:val="es-AR" w:eastAsia="zh-CN" w:bidi="hi-IN"/>
              </w:rPr>
            </w:pPr>
            <w:proofErr w:type="spellStart"/>
            <w:r w:rsidRPr="00C022BC">
              <w:rPr>
                <w:rFonts w:ascii="Calibri" w:eastAsia="Droid Sans Fallback" w:hAnsi="Calibri" w:cs="Calibri"/>
                <w:b/>
                <w:kern w:val="1"/>
                <w:lang w:val="es-AR" w:eastAsia="zh-CN" w:bidi="hi-IN"/>
              </w:rPr>
              <w:t>Bidone</w:t>
            </w:r>
            <w:proofErr w:type="spellEnd"/>
            <w:r w:rsidR="00C022BC" w:rsidRPr="00C022BC">
              <w:rPr>
                <w:rFonts w:ascii="Calibri" w:eastAsia="Droid Sans Fallback" w:hAnsi="Calibri" w:cs="Calibri"/>
                <w:b/>
                <w:kern w:val="1"/>
                <w:lang w:val="es-AR" w:eastAsia="zh-CN" w:bidi="hi-IN"/>
              </w:rPr>
              <w:t>, Matías Alberto</w:t>
            </w:r>
          </w:p>
        </w:tc>
      </w:tr>
      <w:tr w:rsidR="005A25F0" w:rsidRPr="00D65480" w:rsidTr="007114D7">
        <w:tc>
          <w:tcPr>
            <w:tcW w:w="1210"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4A4C75"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4A4C75">
              <w:rPr>
                <w:rFonts w:ascii="Calibri" w:eastAsia="Droid Sans Fallback" w:hAnsi="Calibri" w:cs="Calibri"/>
                <w:kern w:val="1"/>
                <w:lang w:val="es-AR" w:eastAsia="zh-CN" w:bidi="hi-IN"/>
              </w:rPr>
              <w:t>31.015.742</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097A5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418"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86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5A25F0" w:rsidRPr="00D65480" w:rsidRDefault="004A4C75"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Educación </w:t>
            </w:r>
          </w:p>
        </w:tc>
        <w:tc>
          <w:tcPr>
            <w:tcW w:w="1220"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4A4C75" w:rsidP="005A25F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4A4C75">
              <w:rPr>
                <w:rFonts w:ascii="Calibri" w:eastAsia="Droid Sans Fallback" w:hAnsi="Calibri" w:cs="Calibri"/>
                <w:kern w:val="1"/>
                <w:lang w:val="es-AR" w:eastAsia="zh-CN" w:bidi="hi-IN"/>
              </w:rPr>
              <w:t>Técnico Pedagógica</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5A25F0" w:rsidRPr="00D65480" w:rsidRDefault="004A4C75"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4A4C75">
              <w:rPr>
                <w:rFonts w:ascii="Calibri" w:eastAsia="Droid Sans Fallback" w:hAnsi="Calibri" w:cs="Calibri"/>
                <w:kern w:val="1"/>
                <w:lang w:val="es-AR" w:eastAsia="zh-CN" w:bidi="hi-IN"/>
              </w:rPr>
              <w:t>Ayudante de Primera</w:t>
            </w: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4A4C75"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roofErr w:type="spellStart"/>
            <w:r w:rsidRPr="004A4C75">
              <w:rPr>
                <w:rFonts w:ascii="Calibri" w:eastAsia="Droid Sans Fallback" w:hAnsi="Calibri" w:cs="Calibri"/>
                <w:kern w:val="1"/>
                <w:lang w:val="es-AR" w:eastAsia="zh-CN" w:bidi="hi-IN"/>
              </w:rPr>
              <w:t>Semiexclusiva</w:t>
            </w:r>
            <w:proofErr w:type="spellEnd"/>
          </w:p>
        </w:tc>
      </w:tr>
      <w:tr w:rsidR="005A25F0" w:rsidRPr="00D65480" w:rsidTr="007114D7">
        <w:tc>
          <w:tcPr>
            <w:tcW w:w="1751"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4A4C75"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4A4C75">
              <w:rPr>
                <w:rFonts w:ascii="Calibri" w:eastAsia="Droid Sans Fallback" w:hAnsi="Calibri" w:cs="Calibri"/>
                <w:kern w:val="1"/>
                <w:lang w:val="es-AR" w:eastAsia="zh-CN" w:bidi="hi-IN"/>
              </w:rPr>
              <w:t>Prof. en Historia</w:t>
            </w:r>
          </w:p>
        </w:tc>
      </w:tr>
      <w:tr w:rsidR="005A25F0" w:rsidRPr="002E5D7E" w:rsidTr="007114D7">
        <w:tc>
          <w:tcPr>
            <w:tcW w:w="2921" w:type="dxa"/>
            <w:gridSpan w:val="8"/>
            <w:tcBorders>
              <w:top w:val="single" w:sz="4" w:space="0" w:color="000000"/>
              <w:left w:val="single" w:sz="4" w:space="0" w:color="000000"/>
              <w:bottom w:val="single" w:sz="4" w:space="0" w:color="000000"/>
            </w:tcBorders>
            <w:shd w:val="clear" w:color="auto" w:fill="auto"/>
          </w:tcPr>
          <w:p w:rsidR="005A25F0" w:rsidRPr="002E5D7E" w:rsidRDefault="005A25F0" w:rsidP="007114D7">
            <w:pPr>
              <w:widowControl w:val="0"/>
              <w:suppressAutoHyphens/>
              <w:spacing w:after="0" w:line="240" w:lineRule="auto"/>
              <w:textAlignment w:val="baseline"/>
              <w:rPr>
                <w:rFonts w:ascii="Calibri" w:eastAsia="Droid Sans Fallback" w:hAnsi="Calibri" w:cs="Calibri"/>
                <w:kern w:val="1"/>
                <w:highlight w:val="yellow"/>
                <w:lang w:val="es-AR" w:eastAsia="zh-CN" w:bidi="hi-IN"/>
              </w:rPr>
            </w:pPr>
            <w:r w:rsidRPr="002C53D8">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5A25F0" w:rsidRPr="002E5D7E" w:rsidRDefault="004A4C75" w:rsidP="007114D7">
            <w:pPr>
              <w:widowControl w:val="0"/>
              <w:suppressAutoHyphens/>
              <w:snapToGrid w:val="0"/>
              <w:spacing w:after="0" w:line="240" w:lineRule="auto"/>
              <w:textAlignment w:val="baseline"/>
              <w:rPr>
                <w:rFonts w:ascii="Calibri" w:eastAsia="Droid Sans Fallback" w:hAnsi="Calibri" w:cs="Calibri"/>
                <w:kern w:val="1"/>
                <w:highlight w:val="yellow"/>
                <w:lang w:val="es-AR" w:eastAsia="zh-CN" w:bidi="hi-IN"/>
              </w:rPr>
            </w:pPr>
            <w:r w:rsidRPr="004A4C75">
              <w:rPr>
                <w:rFonts w:ascii="Calibri" w:eastAsia="Droid Sans Fallback" w:hAnsi="Calibri" w:cs="Calibri"/>
                <w:kern w:val="1"/>
                <w:lang w:val="es-AR" w:eastAsia="zh-CN" w:bidi="hi-IN"/>
              </w:rPr>
              <w:t>Docente participante en las distintas actividades previstas</w:t>
            </w:r>
          </w:p>
        </w:tc>
      </w:tr>
      <w:tr w:rsidR="005A25F0" w:rsidRPr="00D65480" w:rsidTr="007114D7">
        <w:tc>
          <w:tcPr>
            <w:tcW w:w="5065" w:type="dxa"/>
            <w:gridSpan w:val="1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5hs</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CF3D28"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2" w:history="1">
              <w:r w:rsidR="00A37524" w:rsidRPr="00C20B5E">
                <w:rPr>
                  <w:rStyle w:val="Hipervnculo"/>
                  <w:rFonts w:ascii="Calibri" w:eastAsia="Droid Sans Fallback" w:hAnsi="Calibri" w:cs="Calibri"/>
                  <w:kern w:val="1"/>
                  <w:lang w:val="es-AR" w:eastAsia="zh-CN" w:bidi="hi-IN"/>
                </w:rPr>
                <w:t>matias-bidone@hotmail.com</w:t>
              </w:r>
            </w:hyperlink>
            <w:r w:rsidR="00A37524">
              <w:rPr>
                <w:rFonts w:ascii="Calibri" w:eastAsia="Droid Sans Fallback" w:hAnsi="Calibri" w:cs="Calibri"/>
                <w:kern w:val="1"/>
                <w:lang w:val="es-AR" w:eastAsia="zh-CN" w:bidi="hi-IN"/>
              </w:rPr>
              <w:t xml:space="preserve"> </w:t>
            </w:r>
          </w:p>
        </w:tc>
      </w:tr>
      <w:tr w:rsidR="005A25F0" w:rsidRPr="00D65480" w:rsidTr="007114D7">
        <w:tc>
          <w:tcPr>
            <w:tcW w:w="6601" w:type="dxa"/>
            <w:gridSpan w:val="17"/>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56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5A25F0" w:rsidRPr="00D65480" w:rsidRDefault="005A25F0" w:rsidP="005A25F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Nº3</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C022BC" w:rsidRDefault="00097A5F" w:rsidP="005A25F0">
            <w:pPr>
              <w:widowControl w:val="0"/>
              <w:suppressAutoHyphens/>
              <w:snapToGrid w:val="0"/>
              <w:spacing w:after="0" w:line="240" w:lineRule="auto"/>
              <w:textAlignment w:val="baseline"/>
              <w:rPr>
                <w:rFonts w:ascii="Calibri" w:eastAsia="Droid Sans Fallback" w:hAnsi="Calibri" w:cs="Calibri"/>
                <w:b/>
                <w:kern w:val="1"/>
                <w:lang w:val="es-AR" w:eastAsia="zh-CN" w:bidi="hi-IN"/>
              </w:rPr>
            </w:pPr>
            <w:proofErr w:type="spellStart"/>
            <w:r w:rsidRPr="00C022BC">
              <w:rPr>
                <w:rFonts w:ascii="Calibri" w:eastAsia="Droid Sans Fallback" w:hAnsi="Calibri" w:cs="Calibri"/>
                <w:b/>
                <w:kern w:val="1"/>
                <w:lang w:val="es-AR" w:eastAsia="zh-CN" w:bidi="hi-IN"/>
              </w:rPr>
              <w:t>Galimberti</w:t>
            </w:r>
            <w:proofErr w:type="spellEnd"/>
            <w:r w:rsidR="00C022BC" w:rsidRPr="00C022BC">
              <w:rPr>
                <w:rFonts w:ascii="Calibri" w:eastAsia="Droid Sans Fallback" w:hAnsi="Calibri" w:cs="Calibri"/>
                <w:b/>
                <w:kern w:val="1"/>
                <w:lang w:val="es-AR" w:eastAsia="zh-CN" w:bidi="hi-IN"/>
              </w:rPr>
              <w:t>, Vicente Agustín</w:t>
            </w:r>
          </w:p>
        </w:tc>
      </w:tr>
      <w:tr w:rsidR="005A25F0" w:rsidRPr="00D65480" w:rsidTr="007114D7">
        <w:tc>
          <w:tcPr>
            <w:tcW w:w="1210"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9B1D9F">
              <w:rPr>
                <w:rFonts w:ascii="Calibri" w:eastAsia="Droid Sans Fallback" w:hAnsi="Calibri" w:cs="Calibri"/>
                <w:kern w:val="1"/>
                <w:lang w:val="es-AR" w:eastAsia="zh-CN" w:bidi="hi-IN"/>
              </w:rPr>
              <w:t>28.632.685</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418"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86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Cs. Sociales</w:t>
            </w:r>
          </w:p>
        </w:tc>
        <w:tc>
          <w:tcPr>
            <w:tcW w:w="1220"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Historia</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Jefe de Trabajos Prácticos</w:t>
            </w: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roofErr w:type="spellStart"/>
            <w:r>
              <w:rPr>
                <w:rFonts w:ascii="Calibri" w:eastAsia="Droid Sans Fallback" w:hAnsi="Calibri" w:cs="Calibri"/>
                <w:kern w:val="1"/>
                <w:lang w:val="es-AR" w:eastAsia="zh-CN" w:bidi="hi-IN"/>
              </w:rPr>
              <w:t>Semiexclusiva</w:t>
            </w:r>
            <w:proofErr w:type="spellEnd"/>
          </w:p>
        </w:tc>
      </w:tr>
      <w:tr w:rsidR="005A25F0" w:rsidRPr="00D65480" w:rsidTr="007114D7">
        <w:tc>
          <w:tcPr>
            <w:tcW w:w="1751"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Prof. en Historia – Lic. en Historia – Especialista en Cs. Sociales</w:t>
            </w:r>
          </w:p>
        </w:tc>
      </w:tr>
      <w:tr w:rsidR="005A25F0" w:rsidRPr="002E5D7E" w:rsidTr="007114D7">
        <w:tc>
          <w:tcPr>
            <w:tcW w:w="2921" w:type="dxa"/>
            <w:gridSpan w:val="8"/>
            <w:tcBorders>
              <w:top w:val="single" w:sz="4" w:space="0" w:color="000000"/>
              <w:left w:val="single" w:sz="4" w:space="0" w:color="000000"/>
              <w:bottom w:val="single" w:sz="4" w:space="0" w:color="000000"/>
            </w:tcBorders>
            <w:shd w:val="clear" w:color="auto" w:fill="auto"/>
          </w:tcPr>
          <w:p w:rsidR="005A25F0" w:rsidRPr="002E5D7E" w:rsidRDefault="005A25F0" w:rsidP="007114D7">
            <w:pPr>
              <w:widowControl w:val="0"/>
              <w:suppressAutoHyphens/>
              <w:spacing w:after="0" w:line="240" w:lineRule="auto"/>
              <w:textAlignment w:val="baseline"/>
              <w:rPr>
                <w:rFonts w:ascii="Calibri" w:eastAsia="Droid Sans Fallback" w:hAnsi="Calibri" w:cs="Calibri"/>
                <w:kern w:val="1"/>
                <w:highlight w:val="yellow"/>
                <w:lang w:val="es-AR" w:eastAsia="zh-CN" w:bidi="hi-IN"/>
              </w:rPr>
            </w:pPr>
            <w:r w:rsidRPr="009B1D9F">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5A25F0" w:rsidRPr="002E5D7E" w:rsidRDefault="009B1D9F" w:rsidP="007114D7">
            <w:pPr>
              <w:widowControl w:val="0"/>
              <w:suppressAutoHyphens/>
              <w:snapToGrid w:val="0"/>
              <w:spacing w:after="0" w:line="240" w:lineRule="auto"/>
              <w:textAlignment w:val="baseline"/>
              <w:rPr>
                <w:rFonts w:ascii="Calibri" w:eastAsia="Droid Sans Fallback" w:hAnsi="Calibri" w:cs="Calibri"/>
                <w:kern w:val="1"/>
                <w:highlight w:val="yellow"/>
                <w:lang w:val="es-AR" w:eastAsia="zh-CN" w:bidi="hi-IN"/>
              </w:rPr>
            </w:pPr>
            <w:r w:rsidRPr="009B1D9F">
              <w:rPr>
                <w:rFonts w:ascii="Calibri" w:eastAsia="Droid Sans Fallback" w:hAnsi="Calibri" w:cs="Calibri"/>
                <w:kern w:val="1"/>
                <w:lang w:val="es-AR" w:eastAsia="zh-CN" w:bidi="hi-IN"/>
              </w:rPr>
              <w:t>Docente participante en las distintas actividades previstas</w:t>
            </w:r>
          </w:p>
        </w:tc>
      </w:tr>
      <w:tr w:rsidR="005A25F0" w:rsidRPr="00D65480" w:rsidTr="007114D7">
        <w:tc>
          <w:tcPr>
            <w:tcW w:w="5065" w:type="dxa"/>
            <w:gridSpan w:val="1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r w:rsidR="009B1D9F">
              <w:rPr>
                <w:rFonts w:ascii="Calibri" w:eastAsia="Droid Sans Fallback" w:hAnsi="Calibri" w:cs="Calibri"/>
                <w:kern w:val="1"/>
                <w:lang w:val="es-AR" w:eastAsia="zh-CN" w:bidi="hi-IN"/>
              </w:rPr>
              <w:t xml:space="preserve">: </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3hs</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CF3D28"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3" w:history="1">
              <w:r w:rsidR="00795DCE" w:rsidRPr="003A2634">
                <w:rPr>
                  <w:rStyle w:val="Hipervnculo"/>
                  <w:rFonts w:ascii="Calibri" w:eastAsia="Droid Sans Fallback" w:hAnsi="Calibri" w:cs="Calibri"/>
                  <w:kern w:val="1"/>
                  <w:lang w:val="es-AR" w:eastAsia="zh-CN" w:bidi="hi-IN"/>
                </w:rPr>
                <w:t>agustingalimberti@hotmail.com</w:t>
              </w:r>
            </w:hyperlink>
            <w:r w:rsidR="00795DCE">
              <w:rPr>
                <w:rFonts w:ascii="Calibri" w:eastAsia="Droid Sans Fallback" w:hAnsi="Calibri" w:cs="Calibri"/>
                <w:kern w:val="1"/>
                <w:lang w:val="es-AR" w:eastAsia="zh-CN" w:bidi="hi-IN"/>
              </w:rPr>
              <w:t xml:space="preserve"> </w:t>
            </w:r>
          </w:p>
        </w:tc>
      </w:tr>
      <w:tr w:rsidR="005A25F0" w:rsidRPr="00D65480" w:rsidTr="007114D7">
        <w:tc>
          <w:tcPr>
            <w:tcW w:w="6601" w:type="dxa"/>
            <w:gridSpan w:val="17"/>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56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9B1D9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5A25F0" w:rsidRPr="00D65480" w:rsidRDefault="005A25F0" w:rsidP="005A25F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Nº4</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C022BC" w:rsidRDefault="00097A5F" w:rsidP="007114D7">
            <w:pPr>
              <w:widowControl w:val="0"/>
              <w:suppressAutoHyphens/>
              <w:snapToGrid w:val="0"/>
              <w:spacing w:after="0" w:line="240" w:lineRule="auto"/>
              <w:textAlignment w:val="baseline"/>
              <w:rPr>
                <w:rFonts w:ascii="Calibri" w:eastAsia="Droid Sans Fallback" w:hAnsi="Calibri" w:cs="Calibri"/>
                <w:b/>
                <w:kern w:val="1"/>
                <w:lang w:val="es-AR" w:eastAsia="zh-CN" w:bidi="hi-IN"/>
              </w:rPr>
            </w:pPr>
            <w:r w:rsidRPr="00C022BC">
              <w:rPr>
                <w:rFonts w:ascii="Calibri" w:eastAsia="Droid Sans Fallback" w:hAnsi="Calibri" w:cs="Calibri"/>
                <w:b/>
                <w:kern w:val="1"/>
                <w:lang w:val="es-AR" w:eastAsia="zh-CN" w:bidi="hi-IN"/>
              </w:rPr>
              <w:t>Vega</w:t>
            </w:r>
            <w:r w:rsidR="00C022BC" w:rsidRPr="00C022BC">
              <w:rPr>
                <w:rFonts w:ascii="Calibri" w:eastAsia="Droid Sans Fallback" w:hAnsi="Calibri" w:cs="Calibri"/>
                <w:b/>
                <w:kern w:val="1"/>
                <w:lang w:val="es-AR" w:eastAsia="zh-CN" w:bidi="hi-IN"/>
              </w:rPr>
              <w:t>, Yamila Celina</w:t>
            </w:r>
          </w:p>
        </w:tc>
      </w:tr>
      <w:tr w:rsidR="005A25F0" w:rsidRPr="00D65480" w:rsidTr="007114D7">
        <w:tc>
          <w:tcPr>
            <w:tcW w:w="1210"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8B56F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32.325.176</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18"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r w:rsidR="008B56F9">
              <w:rPr>
                <w:rFonts w:ascii="Calibri" w:eastAsia="Droid Sans Fallback" w:hAnsi="Calibri" w:cs="Calibri"/>
                <w:kern w:val="1"/>
                <w:lang w:val="es-AR" w:eastAsia="zh-CN" w:bidi="hi-IN"/>
              </w:rPr>
              <w:t xml:space="preserve"> </w:t>
            </w: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097A5F" w:rsidP="007114D7">
            <w:pPr>
              <w:widowControl w:val="0"/>
              <w:suppressAutoHyphens/>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Graduada</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097A5F"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739"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86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220"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5A25F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 </w:t>
            </w:r>
          </w:p>
        </w:tc>
      </w:tr>
      <w:tr w:rsidR="005A25F0" w:rsidRPr="00D65480" w:rsidTr="007114D7">
        <w:tc>
          <w:tcPr>
            <w:tcW w:w="1751"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8B56F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Profesora y Licenciada en Historia</w:t>
            </w:r>
          </w:p>
        </w:tc>
      </w:tr>
      <w:tr w:rsidR="005A25F0" w:rsidRPr="002E5D7E" w:rsidTr="007114D7">
        <w:tc>
          <w:tcPr>
            <w:tcW w:w="2921" w:type="dxa"/>
            <w:gridSpan w:val="8"/>
            <w:tcBorders>
              <w:top w:val="single" w:sz="4" w:space="0" w:color="000000"/>
              <w:left w:val="single" w:sz="4" w:space="0" w:color="000000"/>
              <w:bottom w:val="single" w:sz="4" w:space="0" w:color="000000"/>
            </w:tcBorders>
            <w:shd w:val="clear" w:color="auto" w:fill="auto"/>
          </w:tcPr>
          <w:p w:rsidR="005A25F0" w:rsidRPr="002E5D7E" w:rsidRDefault="005A25F0" w:rsidP="007114D7">
            <w:pPr>
              <w:widowControl w:val="0"/>
              <w:suppressAutoHyphens/>
              <w:spacing w:after="0" w:line="240" w:lineRule="auto"/>
              <w:textAlignment w:val="baseline"/>
              <w:rPr>
                <w:rFonts w:ascii="Calibri" w:eastAsia="Droid Sans Fallback" w:hAnsi="Calibri" w:cs="Calibri"/>
                <w:kern w:val="1"/>
                <w:highlight w:val="yellow"/>
                <w:lang w:val="es-AR" w:eastAsia="zh-CN" w:bidi="hi-IN"/>
              </w:rPr>
            </w:pPr>
            <w:r w:rsidRPr="009B1D9F">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5A25F0" w:rsidRPr="002E5D7E" w:rsidRDefault="009B1D9F" w:rsidP="00795DCE">
            <w:pPr>
              <w:widowControl w:val="0"/>
              <w:suppressAutoHyphens/>
              <w:snapToGrid w:val="0"/>
              <w:spacing w:after="0" w:line="240" w:lineRule="auto"/>
              <w:textAlignment w:val="baseline"/>
              <w:rPr>
                <w:rFonts w:ascii="Calibri" w:eastAsia="Droid Sans Fallback" w:hAnsi="Calibri" w:cs="Calibri"/>
                <w:kern w:val="1"/>
                <w:highlight w:val="yellow"/>
                <w:lang w:val="es-AR" w:eastAsia="zh-CN" w:bidi="hi-IN"/>
              </w:rPr>
            </w:pPr>
            <w:r>
              <w:rPr>
                <w:rFonts w:ascii="Calibri" w:eastAsia="Droid Sans Fallback" w:hAnsi="Calibri" w:cs="Calibri"/>
                <w:kern w:val="1"/>
                <w:lang w:val="es-AR" w:eastAsia="zh-CN" w:bidi="hi-IN"/>
              </w:rPr>
              <w:t>Nexo</w:t>
            </w:r>
            <w:r w:rsidRPr="009B1D9F">
              <w:rPr>
                <w:rFonts w:ascii="Calibri" w:eastAsia="Droid Sans Fallback" w:hAnsi="Calibri" w:cs="Calibri"/>
                <w:kern w:val="1"/>
                <w:lang w:val="es-AR" w:eastAsia="zh-CN" w:bidi="hi-IN"/>
              </w:rPr>
              <w:t xml:space="preserve"> </w:t>
            </w:r>
            <w:proofErr w:type="spellStart"/>
            <w:r w:rsidRPr="009B1D9F">
              <w:rPr>
                <w:rFonts w:ascii="Calibri" w:eastAsia="Droid Sans Fallback" w:hAnsi="Calibri" w:cs="Calibri"/>
                <w:kern w:val="1"/>
                <w:lang w:val="es-AR" w:eastAsia="zh-CN" w:bidi="hi-IN"/>
              </w:rPr>
              <w:t>UNLu</w:t>
            </w:r>
            <w:proofErr w:type="spellEnd"/>
            <w:r w:rsidRPr="009B1D9F">
              <w:rPr>
                <w:rFonts w:ascii="Calibri" w:eastAsia="Droid Sans Fallback" w:hAnsi="Calibri" w:cs="Calibri"/>
                <w:kern w:val="1"/>
                <w:lang w:val="es-AR" w:eastAsia="zh-CN" w:bidi="hi-IN"/>
              </w:rPr>
              <w:t>-CEPT. Coordinación de actividade</w:t>
            </w:r>
            <w:r w:rsidR="00795DCE">
              <w:rPr>
                <w:rFonts w:ascii="Calibri" w:eastAsia="Droid Sans Fallback" w:hAnsi="Calibri" w:cs="Calibri"/>
                <w:kern w:val="1"/>
                <w:lang w:val="es-AR" w:eastAsia="zh-CN" w:bidi="hi-IN"/>
              </w:rPr>
              <w:t>s hacia la comunidad educativa.</w:t>
            </w:r>
          </w:p>
        </w:tc>
      </w:tr>
      <w:tr w:rsidR="005A25F0" w:rsidRPr="00D65480" w:rsidTr="007114D7">
        <w:tc>
          <w:tcPr>
            <w:tcW w:w="5065" w:type="dxa"/>
            <w:gridSpan w:val="1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A37524"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4</w:t>
            </w:r>
            <w:r w:rsidR="00795DCE">
              <w:rPr>
                <w:rFonts w:ascii="Calibri" w:eastAsia="Droid Sans Fallback" w:hAnsi="Calibri" w:cs="Calibri"/>
                <w:kern w:val="1"/>
                <w:lang w:val="es-AR" w:eastAsia="zh-CN" w:bidi="hi-IN"/>
              </w:rPr>
              <w:t>hs</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CF3D28"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4" w:history="1">
              <w:r w:rsidR="00A37524" w:rsidRPr="00C20B5E">
                <w:rPr>
                  <w:rStyle w:val="Hipervnculo"/>
                  <w:rFonts w:ascii="Calibri" w:eastAsia="Droid Sans Fallback" w:hAnsi="Calibri" w:cs="Calibri"/>
                  <w:kern w:val="1"/>
                  <w:lang w:val="es-AR" w:eastAsia="zh-CN" w:bidi="hi-IN"/>
                </w:rPr>
                <w:t>yamilavega86@gmail.com</w:t>
              </w:r>
            </w:hyperlink>
            <w:r w:rsidR="00A37524">
              <w:rPr>
                <w:rFonts w:ascii="Calibri" w:eastAsia="Droid Sans Fallback" w:hAnsi="Calibri" w:cs="Calibri"/>
                <w:kern w:val="1"/>
                <w:lang w:val="es-AR" w:eastAsia="zh-CN" w:bidi="hi-IN"/>
              </w:rPr>
              <w:t xml:space="preserve"> </w:t>
            </w:r>
          </w:p>
        </w:tc>
      </w:tr>
      <w:tr w:rsidR="005A25F0" w:rsidRPr="00D65480" w:rsidTr="007114D7">
        <w:tc>
          <w:tcPr>
            <w:tcW w:w="6601" w:type="dxa"/>
            <w:gridSpan w:val="17"/>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5A25F0" w:rsidRPr="00D65480" w:rsidRDefault="008B56F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56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lastRenderedPageBreak/>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5A25F0" w:rsidRDefault="005A25F0" w:rsidP="00D65480">
      <w:pPr>
        <w:widowControl w:val="0"/>
        <w:suppressAutoHyphens/>
        <w:spacing w:after="0" w:line="240" w:lineRule="auto"/>
        <w:ind w:left="360"/>
        <w:contextualSpacing/>
        <w:textAlignment w:val="baseline"/>
        <w:rPr>
          <w:rFonts w:ascii="Liberation Serif" w:eastAsia="Droid Sans Fallback" w:hAnsi="Liberation Serif" w:cs="FreeSans"/>
          <w:kern w:val="1"/>
          <w:sz w:val="24"/>
          <w:szCs w:val="24"/>
          <w:lang w:val="es-AR" w:eastAsia="zh-CN" w:bidi="hi-IN"/>
        </w:rPr>
      </w:pPr>
    </w:p>
    <w:tbl>
      <w:tblPr>
        <w:tblW w:w="0" w:type="auto"/>
        <w:tblInd w:w="595" w:type="dxa"/>
        <w:tblLayout w:type="fixed"/>
        <w:tblLook w:val="0000" w:firstRow="0" w:lastRow="0" w:firstColumn="0" w:lastColumn="0" w:noHBand="0" w:noVBand="0"/>
      </w:tblPr>
      <w:tblGrid>
        <w:gridCol w:w="1187"/>
        <w:gridCol w:w="23"/>
        <w:gridCol w:w="213"/>
        <w:gridCol w:w="328"/>
        <w:gridCol w:w="117"/>
        <w:gridCol w:w="476"/>
        <w:gridCol w:w="497"/>
        <w:gridCol w:w="80"/>
        <w:gridCol w:w="156"/>
        <w:gridCol w:w="909"/>
        <w:gridCol w:w="514"/>
        <w:gridCol w:w="236"/>
        <w:gridCol w:w="329"/>
        <w:gridCol w:w="141"/>
        <w:gridCol w:w="1048"/>
        <w:gridCol w:w="236"/>
        <w:gridCol w:w="111"/>
        <w:gridCol w:w="628"/>
        <w:gridCol w:w="236"/>
        <w:gridCol w:w="140"/>
        <w:gridCol w:w="567"/>
        <w:gridCol w:w="447"/>
      </w:tblGrid>
      <w:tr w:rsidR="005A25F0" w:rsidRPr="00D65480" w:rsidTr="007114D7">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5A25F0" w:rsidRPr="00D65480" w:rsidRDefault="005A25F0" w:rsidP="005A25F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Nº5</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C022BC" w:rsidRDefault="00D84A89" w:rsidP="007114D7">
            <w:pPr>
              <w:widowControl w:val="0"/>
              <w:suppressAutoHyphens/>
              <w:snapToGrid w:val="0"/>
              <w:spacing w:after="0" w:line="240" w:lineRule="auto"/>
              <w:textAlignment w:val="baseline"/>
              <w:rPr>
                <w:rFonts w:ascii="Calibri" w:eastAsia="Droid Sans Fallback" w:hAnsi="Calibri" w:cs="Calibri"/>
                <w:b/>
                <w:kern w:val="1"/>
                <w:lang w:val="es-AR" w:eastAsia="zh-CN" w:bidi="hi-IN"/>
              </w:rPr>
            </w:pPr>
            <w:proofErr w:type="spellStart"/>
            <w:r w:rsidRPr="00C022BC">
              <w:rPr>
                <w:rFonts w:ascii="Calibri" w:eastAsia="Droid Sans Fallback" w:hAnsi="Calibri" w:cs="Calibri"/>
                <w:b/>
                <w:kern w:val="1"/>
                <w:lang w:val="es-AR" w:eastAsia="zh-CN" w:bidi="hi-IN"/>
              </w:rPr>
              <w:t>Saad</w:t>
            </w:r>
            <w:proofErr w:type="spellEnd"/>
            <w:r w:rsidRPr="00C022BC">
              <w:rPr>
                <w:rFonts w:ascii="Calibri" w:eastAsia="Droid Sans Fallback" w:hAnsi="Calibri" w:cs="Calibri"/>
                <w:b/>
                <w:kern w:val="1"/>
                <w:lang w:val="es-AR" w:eastAsia="zh-CN" w:bidi="hi-IN"/>
              </w:rPr>
              <w:t>, Susana Soledad</w:t>
            </w:r>
          </w:p>
        </w:tc>
      </w:tr>
      <w:tr w:rsidR="005A25F0" w:rsidRPr="00D65480" w:rsidTr="007114D7">
        <w:tc>
          <w:tcPr>
            <w:tcW w:w="1210"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D84A8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38.637.074</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18"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D84A89" w:rsidP="00D84A89">
            <w:pPr>
              <w:widowControl w:val="0"/>
              <w:suppressAutoHyphens/>
              <w:snapToGrid w:val="0"/>
              <w:spacing w:after="0" w:line="240" w:lineRule="auto"/>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86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5A25F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 </w:t>
            </w:r>
          </w:p>
        </w:tc>
        <w:tc>
          <w:tcPr>
            <w:tcW w:w="1220"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751"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Profesorado en Historia</w:t>
            </w:r>
            <w:r w:rsidR="00D84A89">
              <w:rPr>
                <w:rFonts w:ascii="Calibri" w:eastAsia="Droid Sans Fallback" w:hAnsi="Calibri" w:cs="Calibri"/>
                <w:kern w:val="1"/>
                <w:lang w:val="es-AR" w:eastAsia="zh-CN" w:bidi="hi-IN"/>
              </w:rPr>
              <w:t xml:space="preserve"> (en curso)</w:t>
            </w:r>
          </w:p>
        </w:tc>
      </w:tr>
      <w:tr w:rsidR="005A25F0" w:rsidRPr="002E5D7E" w:rsidTr="007114D7">
        <w:tc>
          <w:tcPr>
            <w:tcW w:w="2921" w:type="dxa"/>
            <w:gridSpan w:val="8"/>
            <w:tcBorders>
              <w:top w:val="single" w:sz="4" w:space="0" w:color="000000"/>
              <w:left w:val="single" w:sz="4" w:space="0" w:color="000000"/>
              <w:bottom w:val="single" w:sz="4" w:space="0" w:color="000000"/>
            </w:tcBorders>
            <w:shd w:val="clear" w:color="auto" w:fill="auto"/>
          </w:tcPr>
          <w:p w:rsidR="005A25F0" w:rsidRPr="00D84A89"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84A89">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5A25F0" w:rsidRPr="00D84A89" w:rsidRDefault="00D84A8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Estudiante participante en</w:t>
            </w:r>
            <w:r w:rsidRPr="00D84A89">
              <w:rPr>
                <w:rFonts w:ascii="Calibri" w:eastAsia="Droid Sans Fallback" w:hAnsi="Calibri" w:cs="Calibri"/>
                <w:kern w:val="1"/>
                <w:lang w:val="es-AR" w:eastAsia="zh-CN" w:bidi="hi-IN"/>
              </w:rPr>
              <w:t xml:space="preserve"> </w:t>
            </w:r>
            <w:r w:rsidR="005E1D27">
              <w:rPr>
                <w:rFonts w:ascii="Calibri" w:eastAsia="Droid Sans Fallback" w:hAnsi="Calibri" w:cs="Calibri"/>
                <w:kern w:val="1"/>
                <w:lang w:val="es-AR" w:eastAsia="zh-CN" w:bidi="hi-IN"/>
              </w:rPr>
              <w:t xml:space="preserve">las </w:t>
            </w:r>
            <w:r w:rsidRPr="00D84A89">
              <w:rPr>
                <w:rFonts w:ascii="Calibri" w:eastAsia="Droid Sans Fallback" w:hAnsi="Calibri" w:cs="Calibri"/>
                <w:kern w:val="1"/>
                <w:lang w:val="es-AR" w:eastAsia="zh-CN" w:bidi="hi-IN"/>
              </w:rPr>
              <w:t>distintas actividades previstas</w:t>
            </w:r>
          </w:p>
        </w:tc>
      </w:tr>
      <w:tr w:rsidR="005A25F0" w:rsidRPr="00D65480" w:rsidTr="007114D7">
        <w:tc>
          <w:tcPr>
            <w:tcW w:w="5065" w:type="dxa"/>
            <w:gridSpan w:val="1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D84A8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2hs</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CF3D28"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5" w:history="1">
              <w:r w:rsidR="00D84A89" w:rsidRPr="00903554">
                <w:rPr>
                  <w:rStyle w:val="Hipervnculo"/>
                  <w:rFonts w:ascii="Calibri" w:eastAsia="Droid Sans Fallback" w:hAnsi="Calibri" w:cs="Calibri"/>
                  <w:kern w:val="1"/>
                  <w:lang w:val="es-AR" w:eastAsia="zh-CN" w:bidi="hi-IN"/>
                </w:rPr>
                <w:t>soledad.saad@hotmail.com</w:t>
              </w:r>
            </w:hyperlink>
            <w:r w:rsidR="00D84A89">
              <w:rPr>
                <w:rFonts w:ascii="Calibri" w:eastAsia="Droid Sans Fallback" w:hAnsi="Calibri" w:cs="Calibri"/>
                <w:kern w:val="1"/>
                <w:lang w:val="es-AR" w:eastAsia="zh-CN" w:bidi="hi-IN"/>
              </w:rPr>
              <w:t xml:space="preserve"> </w:t>
            </w:r>
          </w:p>
        </w:tc>
      </w:tr>
      <w:tr w:rsidR="005A25F0" w:rsidRPr="00D65480" w:rsidTr="007114D7">
        <w:tc>
          <w:tcPr>
            <w:tcW w:w="6601" w:type="dxa"/>
            <w:gridSpan w:val="17"/>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56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D84A89"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5A25F0" w:rsidRDefault="005A25F0" w:rsidP="00D65480">
      <w:pPr>
        <w:widowControl w:val="0"/>
        <w:suppressAutoHyphens/>
        <w:spacing w:after="0" w:line="240" w:lineRule="auto"/>
        <w:ind w:left="360"/>
        <w:contextualSpacing/>
        <w:textAlignment w:val="baseline"/>
        <w:rPr>
          <w:rFonts w:ascii="Liberation Serif" w:eastAsia="Droid Sans Fallback" w:hAnsi="Liberation Serif" w:cs="FreeSans"/>
          <w:kern w:val="1"/>
          <w:sz w:val="24"/>
          <w:szCs w:val="24"/>
          <w:lang w:val="es-AR" w:eastAsia="zh-CN" w:bidi="hi-IN"/>
        </w:rPr>
      </w:pPr>
    </w:p>
    <w:tbl>
      <w:tblPr>
        <w:tblW w:w="0" w:type="auto"/>
        <w:tblInd w:w="595" w:type="dxa"/>
        <w:tblLayout w:type="fixed"/>
        <w:tblLook w:val="0000" w:firstRow="0" w:lastRow="0" w:firstColumn="0" w:lastColumn="0" w:noHBand="0" w:noVBand="0"/>
      </w:tblPr>
      <w:tblGrid>
        <w:gridCol w:w="1187"/>
        <w:gridCol w:w="23"/>
        <w:gridCol w:w="213"/>
        <w:gridCol w:w="328"/>
        <w:gridCol w:w="117"/>
        <w:gridCol w:w="476"/>
        <w:gridCol w:w="497"/>
        <w:gridCol w:w="80"/>
        <w:gridCol w:w="156"/>
        <w:gridCol w:w="909"/>
        <w:gridCol w:w="514"/>
        <w:gridCol w:w="236"/>
        <w:gridCol w:w="329"/>
        <w:gridCol w:w="141"/>
        <w:gridCol w:w="1048"/>
        <w:gridCol w:w="236"/>
        <w:gridCol w:w="111"/>
        <w:gridCol w:w="628"/>
        <w:gridCol w:w="236"/>
        <w:gridCol w:w="140"/>
        <w:gridCol w:w="567"/>
        <w:gridCol w:w="447"/>
      </w:tblGrid>
      <w:tr w:rsidR="005A25F0" w:rsidRPr="00D65480" w:rsidTr="007114D7">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5A25F0" w:rsidRPr="00D65480" w:rsidRDefault="005A25F0" w:rsidP="005A25F0">
            <w:pPr>
              <w:widowControl w:val="0"/>
              <w:tabs>
                <w:tab w:val="left" w:pos="4972"/>
              </w:tabs>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Nº6</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C022BC" w:rsidRDefault="008B022A" w:rsidP="008B022A">
            <w:pPr>
              <w:widowControl w:val="0"/>
              <w:suppressAutoHyphens/>
              <w:snapToGrid w:val="0"/>
              <w:spacing w:after="0" w:line="240" w:lineRule="auto"/>
              <w:textAlignment w:val="baseline"/>
              <w:rPr>
                <w:rFonts w:ascii="Calibri" w:eastAsia="Droid Sans Fallback" w:hAnsi="Calibri" w:cs="Calibri"/>
                <w:b/>
                <w:kern w:val="1"/>
                <w:lang w:val="es-AR" w:eastAsia="zh-CN" w:bidi="hi-IN"/>
              </w:rPr>
            </w:pPr>
            <w:r w:rsidRPr="00C022BC">
              <w:rPr>
                <w:rFonts w:ascii="Calibri" w:eastAsia="Droid Sans Fallback" w:hAnsi="Calibri" w:cs="Calibri"/>
                <w:b/>
                <w:kern w:val="1"/>
                <w:lang w:val="es-AR" w:eastAsia="zh-CN" w:bidi="hi-IN"/>
              </w:rPr>
              <w:t>Cabrera</w:t>
            </w:r>
            <w:r w:rsidR="00C022BC" w:rsidRPr="00C022BC">
              <w:rPr>
                <w:rFonts w:ascii="Calibri" w:eastAsia="Droid Sans Fallback" w:hAnsi="Calibri" w:cs="Calibri"/>
                <w:b/>
                <w:kern w:val="1"/>
                <w:lang w:val="es-AR" w:eastAsia="zh-CN" w:bidi="hi-IN"/>
              </w:rPr>
              <w:t>, Marcela Graciela</w:t>
            </w:r>
          </w:p>
        </w:tc>
      </w:tr>
      <w:tr w:rsidR="005A25F0" w:rsidRPr="00D65480" w:rsidTr="007114D7">
        <w:tc>
          <w:tcPr>
            <w:tcW w:w="1210"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8B022A"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8B022A">
              <w:rPr>
                <w:rFonts w:ascii="Calibri" w:eastAsia="Droid Sans Fallback" w:hAnsi="Calibri" w:cs="Calibri"/>
                <w:kern w:val="1"/>
                <w:lang w:val="es-AR" w:eastAsia="zh-CN" w:bidi="hi-IN"/>
              </w:rPr>
              <w:t>22.235.707</w:t>
            </w: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18"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8B022A"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86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220"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18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1751" w:type="dxa"/>
            <w:gridSpan w:val="4"/>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8B022A"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8B022A">
              <w:rPr>
                <w:rFonts w:ascii="Calibri" w:eastAsia="Droid Sans Fallback" w:hAnsi="Calibri" w:cs="Calibri"/>
                <w:kern w:val="1"/>
                <w:lang w:val="es-AR" w:eastAsia="zh-CN" w:bidi="hi-IN"/>
              </w:rPr>
              <w:t>Profesorado en Historia (en curso)</w:t>
            </w:r>
          </w:p>
        </w:tc>
      </w:tr>
      <w:tr w:rsidR="005A25F0" w:rsidRPr="002E5D7E" w:rsidTr="007114D7">
        <w:tc>
          <w:tcPr>
            <w:tcW w:w="2921" w:type="dxa"/>
            <w:gridSpan w:val="8"/>
            <w:tcBorders>
              <w:top w:val="single" w:sz="4" w:space="0" w:color="000000"/>
              <w:left w:val="single" w:sz="4" w:space="0" w:color="000000"/>
              <w:bottom w:val="single" w:sz="4" w:space="0" w:color="000000"/>
            </w:tcBorders>
            <w:shd w:val="clear" w:color="auto" w:fill="auto"/>
          </w:tcPr>
          <w:p w:rsidR="005A25F0" w:rsidRPr="002E5D7E" w:rsidRDefault="005A25F0" w:rsidP="007114D7">
            <w:pPr>
              <w:widowControl w:val="0"/>
              <w:suppressAutoHyphens/>
              <w:spacing w:after="0" w:line="240" w:lineRule="auto"/>
              <w:textAlignment w:val="baseline"/>
              <w:rPr>
                <w:rFonts w:ascii="Calibri" w:eastAsia="Droid Sans Fallback" w:hAnsi="Calibri" w:cs="Calibri"/>
                <w:kern w:val="1"/>
                <w:highlight w:val="yellow"/>
                <w:lang w:val="es-AR" w:eastAsia="zh-CN" w:bidi="hi-IN"/>
              </w:rPr>
            </w:pPr>
            <w:r w:rsidRPr="008B022A">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5A25F0" w:rsidRPr="002E5D7E" w:rsidRDefault="008B022A" w:rsidP="007114D7">
            <w:pPr>
              <w:widowControl w:val="0"/>
              <w:suppressAutoHyphens/>
              <w:snapToGrid w:val="0"/>
              <w:spacing w:after="0" w:line="240" w:lineRule="auto"/>
              <w:textAlignment w:val="baseline"/>
              <w:rPr>
                <w:rFonts w:ascii="Calibri" w:eastAsia="Droid Sans Fallback" w:hAnsi="Calibri" w:cs="Calibri"/>
                <w:kern w:val="1"/>
                <w:highlight w:val="yellow"/>
                <w:lang w:val="es-AR" w:eastAsia="zh-CN" w:bidi="hi-IN"/>
              </w:rPr>
            </w:pPr>
            <w:r w:rsidRPr="008B022A">
              <w:rPr>
                <w:rFonts w:ascii="Calibri" w:eastAsia="Droid Sans Fallback" w:hAnsi="Calibri" w:cs="Calibri"/>
                <w:kern w:val="1"/>
                <w:lang w:val="es-AR" w:eastAsia="zh-CN" w:bidi="hi-IN"/>
              </w:rPr>
              <w:t xml:space="preserve">Estudiante participante en </w:t>
            </w:r>
            <w:r w:rsidR="005E1D27">
              <w:rPr>
                <w:rFonts w:ascii="Calibri" w:eastAsia="Droid Sans Fallback" w:hAnsi="Calibri" w:cs="Calibri"/>
                <w:kern w:val="1"/>
                <w:lang w:val="es-AR" w:eastAsia="zh-CN" w:bidi="hi-IN"/>
              </w:rPr>
              <w:t xml:space="preserve">las </w:t>
            </w:r>
            <w:r w:rsidRPr="008B022A">
              <w:rPr>
                <w:rFonts w:ascii="Calibri" w:eastAsia="Droid Sans Fallback" w:hAnsi="Calibri" w:cs="Calibri"/>
                <w:kern w:val="1"/>
                <w:lang w:val="es-AR" w:eastAsia="zh-CN" w:bidi="hi-IN"/>
              </w:rPr>
              <w:t>distintas actividades previstas</w:t>
            </w:r>
          </w:p>
        </w:tc>
      </w:tr>
      <w:tr w:rsidR="005A25F0" w:rsidRPr="00D65480" w:rsidTr="007114D7">
        <w:tc>
          <w:tcPr>
            <w:tcW w:w="5065" w:type="dxa"/>
            <w:gridSpan w:val="13"/>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8B022A"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2hs</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5A25F0" w:rsidRPr="00D65480" w:rsidTr="007114D7">
        <w:tc>
          <w:tcPr>
            <w:tcW w:w="6601" w:type="dxa"/>
            <w:gridSpan w:val="17"/>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567" w:type="dxa"/>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8B022A" w:rsidP="008B022A">
            <w:pPr>
              <w:widowControl w:val="0"/>
              <w:suppressAutoHyphens/>
              <w:snapToGrid w:val="0"/>
              <w:spacing w:after="0" w:line="240" w:lineRule="auto"/>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r>
      <w:tr w:rsidR="005A25F0" w:rsidRPr="00D65480" w:rsidTr="007114D7">
        <w:tc>
          <w:tcPr>
            <w:tcW w:w="2344" w:type="dxa"/>
            <w:gridSpan w:val="6"/>
            <w:tcBorders>
              <w:top w:val="single" w:sz="4" w:space="0" w:color="000000"/>
              <w:left w:val="single" w:sz="4" w:space="0" w:color="000000"/>
              <w:bottom w:val="single" w:sz="4" w:space="0" w:color="000000"/>
            </w:tcBorders>
            <w:shd w:val="clear" w:color="auto" w:fill="auto"/>
          </w:tcPr>
          <w:p w:rsidR="005A25F0" w:rsidRPr="00D65480" w:rsidRDefault="005A25F0" w:rsidP="007114D7">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25F0" w:rsidRPr="00D65480" w:rsidRDefault="00CF3D28" w:rsidP="007114D7">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6" w:history="1">
              <w:r w:rsidR="008B022A" w:rsidRPr="00903554">
                <w:rPr>
                  <w:rStyle w:val="Hipervnculo"/>
                  <w:rFonts w:ascii="Calibri" w:eastAsia="Droid Sans Fallback" w:hAnsi="Calibri" w:cs="Calibri"/>
                  <w:kern w:val="1"/>
                  <w:lang w:val="es-AR" w:eastAsia="zh-CN" w:bidi="hi-IN"/>
                </w:rPr>
                <w:t>marcepons71@hotmail.com</w:t>
              </w:r>
            </w:hyperlink>
            <w:r w:rsidR="008B022A">
              <w:rPr>
                <w:rFonts w:ascii="Calibri" w:eastAsia="Droid Sans Fallback" w:hAnsi="Calibri" w:cs="Calibri"/>
                <w:kern w:val="1"/>
                <w:lang w:val="es-AR" w:eastAsia="zh-CN" w:bidi="hi-IN"/>
              </w:rPr>
              <w:t xml:space="preserve"> </w:t>
            </w:r>
          </w:p>
        </w:tc>
      </w:tr>
    </w:tbl>
    <w:p w:rsidR="005A25F0" w:rsidRDefault="005A25F0" w:rsidP="00D65480">
      <w:pPr>
        <w:widowControl w:val="0"/>
        <w:suppressAutoHyphens/>
        <w:spacing w:after="0" w:line="240" w:lineRule="auto"/>
        <w:ind w:left="360"/>
        <w:contextualSpacing/>
        <w:textAlignment w:val="baseline"/>
        <w:rPr>
          <w:rFonts w:ascii="Liberation Serif" w:eastAsia="Droid Sans Fallback" w:hAnsi="Liberation Serif" w:cs="FreeSans"/>
          <w:kern w:val="1"/>
          <w:sz w:val="24"/>
          <w:szCs w:val="24"/>
          <w:lang w:val="es-AR" w:eastAsia="zh-CN" w:bidi="hi-IN"/>
        </w:rPr>
      </w:pPr>
    </w:p>
    <w:tbl>
      <w:tblPr>
        <w:tblW w:w="0" w:type="auto"/>
        <w:tblInd w:w="595" w:type="dxa"/>
        <w:tblLayout w:type="fixed"/>
        <w:tblLook w:val="0000" w:firstRow="0" w:lastRow="0" w:firstColumn="0" w:lastColumn="0" w:noHBand="0" w:noVBand="0"/>
      </w:tblPr>
      <w:tblGrid>
        <w:gridCol w:w="1187"/>
        <w:gridCol w:w="23"/>
        <w:gridCol w:w="213"/>
        <w:gridCol w:w="328"/>
        <w:gridCol w:w="117"/>
        <w:gridCol w:w="476"/>
        <w:gridCol w:w="497"/>
        <w:gridCol w:w="80"/>
        <w:gridCol w:w="156"/>
        <w:gridCol w:w="909"/>
        <w:gridCol w:w="514"/>
        <w:gridCol w:w="236"/>
        <w:gridCol w:w="329"/>
        <w:gridCol w:w="141"/>
        <w:gridCol w:w="1048"/>
        <w:gridCol w:w="236"/>
        <w:gridCol w:w="111"/>
        <w:gridCol w:w="628"/>
        <w:gridCol w:w="236"/>
        <w:gridCol w:w="140"/>
        <w:gridCol w:w="567"/>
        <w:gridCol w:w="447"/>
      </w:tblGrid>
      <w:tr w:rsidR="00D47570" w:rsidRPr="00D65480" w:rsidTr="008E2634">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D47570" w:rsidRPr="00D65480" w:rsidRDefault="00D47570" w:rsidP="008E2634">
            <w:pPr>
              <w:widowControl w:val="0"/>
              <w:tabs>
                <w:tab w:val="left" w:pos="4972"/>
              </w:tabs>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Nº7</w:t>
            </w:r>
          </w:p>
        </w:tc>
      </w:tr>
      <w:tr w:rsidR="00D47570" w:rsidRPr="00D65480" w:rsidTr="008E2634">
        <w:tc>
          <w:tcPr>
            <w:tcW w:w="2344" w:type="dxa"/>
            <w:gridSpan w:val="6"/>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D47570" w:rsidRPr="00C022BC" w:rsidRDefault="008B022A" w:rsidP="008B022A">
            <w:pPr>
              <w:widowControl w:val="0"/>
              <w:suppressAutoHyphens/>
              <w:snapToGrid w:val="0"/>
              <w:spacing w:after="0" w:line="240" w:lineRule="auto"/>
              <w:textAlignment w:val="baseline"/>
              <w:rPr>
                <w:rFonts w:ascii="Calibri" w:eastAsia="Droid Sans Fallback" w:hAnsi="Calibri" w:cs="Calibri"/>
                <w:b/>
                <w:kern w:val="1"/>
                <w:lang w:val="es-AR" w:eastAsia="zh-CN" w:bidi="hi-IN"/>
              </w:rPr>
            </w:pPr>
            <w:r w:rsidRPr="00C022BC">
              <w:rPr>
                <w:rFonts w:ascii="Calibri" w:eastAsia="Droid Sans Fallback" w:hAnsi="Calibri" w:cs="Calibri"/>
                <w:b/>
                <w:kern w:val="1"/>
                <w:lang w:val="es-AR" w:eastAsia="zh-CN" w:bidi="hi-IN"/>
              </w:rPr>
              <w:t>Lynch</w:t>
            </w:r>
            <w:r w:rsidR="00C022BC" w:rsidRPr="00C022BC">
              <w:rPr>
                <w:rFonts w:ascii="Calibri" w:eastAsia="Droid Sans Fallback" w:hAnsi="Calibri" w:cs="Calibri"/>
                <w:b/>
                <w:kern w:val="1"/>
                <w:lang w:val="es-AR" w:eastAsia="zh-CN" w:bidi="hi-IN"/>
              </w:rPr>
              <w:t>,</w:t>
            </w:r>
            <w:r w:rsidRPr="00C022BC">
              <w:rPr>
                <w:rFonts w:ascii="Calibri" w:eastAsia="Droid Sans Fallback" w:hAnsi="Calibri" w:cs="Calibri"/>
                <w:b/>
                <w:kern w:val="1"/>
                <w:lang w:val="es-AR" w:eastAsia="zh-CN" w:bidi="hi-IN"/>
              </w:rPr>
              <w:t xml:space="preserve"> Camila</w:t>
            </w:r>
          </w:p>
        </w:tc>
      </w:tr>
      <w:tr w:rsidR="00D47570" w:rsidRPr="00D65480" w:rsidTr="008E2634">
        <w:tc>
          <w:tcPr>
            <w:tcW w:w="1210" w:type="dxa"/>
            <w:gridSpan w:val="2"/>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8B022A"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8B022A">
              <w:rPr>
                <w:rFonts w:ascii="Calibri" w:eastAsia="Droid Sans Fallback" w:hAnsi="Calibri" w:cs="Calibri"/>
                <w:kern w:val="1"/>
                <w:lang w:val="es-AR" w:eastAsia="zh-CN" w:bidi="hi-IN"/>
              </w:rPr>
              <w:t>37.845.861</w:t>
            </w:r>
          </w:p>
        </w:tc>
      </w:tr>
      <w:tr w:rsidR="00D47570" w:rsidRPr="00D65480" w:rsidTr="008E2634">
        <w:tc>
          <w:tcPr>
            <w:tcW w:w="1187" w:type="dxa"/>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18" w:type="dxa"/>
            <w:gridSpan w:val="4"/>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D47570" w:rsidRPr="00D65480" w:rsidRDefault="008B022A"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518" w:type="dxa"/>
            <w:gridSpan w:val="3"/>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47570" w:rsidRPr="00D65480" w:rsidTr="008E2634">
        <w:tc>
          <w:tcPr>
            <w:tcW w:w="1868" w:type="dxa"/>
            <w:gridSpan w:val="5"/>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220" w:type="dxa"/>
            <w:gridSpan w:val="4"/>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47570" w:rsidRPr="00D65480" w:rsidTr="008E2634">
        <w:tc>
          <w:tcPr>
            <w:tcW w:w="1187" w:type="dxa"/>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D47570" w:rsidRPr="00D65480" w:rsidRDefault="008B022A"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8B022A">
              <w:rPr>
                <w:rFonts w:ascii="Calibri" w:eastAsia="Droid Sans Fallback" w:hAnsi="Calibri" w:cs="Calibri"/>
                <w:kern w:val="1"/>
                <w:lang w:val="es-AR" w:eastAsia="zh-CN" w:bidi="hi-IN"/>
              </w:rPr>
              <w:t>Profesorado en Historia (en curso)</w:t>
            </w:r>
          </w:p>
        </w:tc>
        <w:tc>
          <w:tcPr>
            <w:tcW w:w="1518" w:type="dxa"/>
            <w:gridSpan w:val="3"/>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47570" w:rsidRPr="00D65480" w:rsidTr="008E2634">
        <w:tc>
          <w:tcPr>
            <w:tcW w:w="1751" w:type="dxa"/>
            <w:gridSpan w:val="4"/>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D47570" w:rsidRPr="002E5D7E" w:rsidTr="008E2634">
        <w:tc>
          <w:tcPr>
            <w:tcW w:w="2921" w:type="dxa"/>
            <w:gridSpan w:val="8"/>
            <w:tcBorders>
              <w:top w:val="single" w:sz="4" w:space="0" w:color="000000"/>
              <w:left w:val="single" w:sz="4" w:space="0" w:color="000000"/>
              <w:bottom w:val="single" w:sz="4" w:space="0" w:color="000000"/>
            </w:tcBorders>
            <w:shd w:val="clear" w:color="auto" w:fill="auto"/>
          </w:tcPr>
          <w:p w:rsidR="00D47570" w:rsidRPr="002E5D7E" w:rsidRDefault="00D47570" w:rsidP="008E2634">
            <w:pPr>
              <w:widowControl w:val="0"/>
              <w:suppressAutoHyphens/>
              <w:spacing w:after="0" w:line="240" w:lineRule="auto"/>
              <w:textAlignment w:val="baseline"/>
              <w:rPr>
                <w:rFonts w:ascii="Calibri" w:eastAsia="Droid Sans Fallback" w:hAnsi="Calibri" w:cs="Calibri"/>
                <w:kern w:val="1"/>
                <w:highlight w:val="yellow"/>
                <w:lang w:val="es-AR" w:eastAsia="zh-CN" w:bidi="hi-IN"/>
              </w:rPr>
            </w:pPr>
            <w:r w:rsidRPr="008B022A">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D47570" w:rsidRPr="002E5D7E" w:rsidRDefault="008B022A" w:rsidP="008E2634">
            <w:pPr>
              <w:widowControl w:val="0"/>
              <w:suppressAutoHyphens/>
              <w:snapToGrid w:val="0"/>
              <w:spacing w:after="0" w:line="240" w:lineRule="auto"/>
              <w:textAlignment w:val="baseline"/>
              <w:rPr>
                <w:rFonts w:ascii="Calibri" w:eastAsia="Droid Sans Fallback" w:hAnsi="Calibri" w:cs="Calibri"/>
                <w:kern w:val="1"/>
                <w:highlight w:val="yellow"/>
                <w:lang w:val="es-AR" w:eastAsia="zh-CN" w:bidi="hi-IN"/>
              </w:rPr>
            </w:pPr>
            <w:r w:rsidRPr="008B022A">
              <w:rPr>
                <w:rFonts w:ascii="Calibri" w:eastAsia="Droid Sans Fallback" w:hAnsi="Calibri" w:cs="Calibri"/>
                <w:kern w:val="1"/>
                <w:lang w:val="es-AR" w:eastAsia="zh-CN" w:bidi="hi-IN"/>
              </w:rPr>
              <w:t xml:space="preserve">Estudiante participante en </w:t>
            </w:r>
            <w:r w:rsidR="005E1D27">
              <w:rPr>
                <w:rFonts w:ascii="Calibri" w:eastAsia="Droid Sans Fallback" w:hAnsi="Calibri" w:cs="Calibri"/>
                <w:kern w:val="1"/>
                <w:lang w:val="es-AR" w:eastAsia="zh-CN" w:bidi="hi-IN"/>
              </w:rPr>
              <w:t xml:space="preserve">las </w:t>
            </w:r>
            <w:r w:rsidRPr="008B022A">
              <w:rPr>
                <w:rFonts w:ascii="Calibri" w:eastAsia="Droid Sans Fallback" w:hAnsi="Calibri" w:cs="Calibri"/>
                <w:kern w:val="1"/>
                <w:lang w:val="es-AR" w:eastAsia="zh-CN" w:bidi="hi-IN"/>
              </w:rPr>
              <w:t>distintas actividades previstas</w:t>
            </w:r>
          </w:p>
        </w:tc>
      </w:tr>
      <w:tr w:rsidR="00D47570" w:rsidRPr="00D65480" w:rsidTr="008E2634">
        <w:tc>
          <w:tcPr>
            <w:tcW w:w="5065" w:type="dxa"/>
            <w:gridSpan w:val="13"/>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8B022A"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2hs</w:t>
            </w:r>
          </w:p>
        </w:tc>
      </w:tr>
      <w:tr w:rsidR="00D47570" w:rsidRPr="00D65480" w:rsidTr="008E2634">
        <w:tc>
          <w:tcPr>
            <w:tcW w:w="2344" w:type="dxa"/>
            <w:gridSpan w:val="6"/>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CF3D28"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7" w:history="1">
              <w:r w:rsidR="008B022A" w:rsidRPr="00903554">
                <w:rPr>
                  <w:rStyle w:val="Hipervnculo"/>
                  <w:rFonts w:ascii="Calibri" w:eastAsia="Droid Sans Fallback" w:hAnsi="Calibri" w:cs="Calibri"/>
                  <w:kern w:val="1"/>
                  <w:lang w:val="es-AR" w:eastAsia="zh-CN" w:bidi="hi-IN"/>
                </w:rPr>
                <w:t>cami_lynch@hotmail.com</w:t>
              </w:r>
            </w:hyperlink>
            <w:r w:rsidR="008B022A">
              <w:rPr>
                <w:rFonts w:ascii="Calibri" w:eastAsia="Droid Sans Fallback" w:hAnsi="Calibri" w:cs="Calibri"/>
                <w:kern w:val="1"/>
                <w:lang w:val="es-AR" w:eastAsia="zh-CN" w:bidi="hi-IN"/>
              </w:rPr>
              <w:t xml:space="preserve"> </w:t>
            </w:r>
          </w:p>
        </w:tc>
      </w:tr>
      <w:tr w:rsidR="00D47570" w:rsidRPr="00D65480" w:rsidTr="008E2634">
        <w:tc>
          <w:tcPr>
            <w:tcW w:w="6601" w:type="dxa"/>
            <w:gridSpan w:val="17"/>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567" w:type="dxa"/>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8B022A"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r>
      <w:tr w:rsidR="00D47570" w:rsidRPr="00D65480" w:rsidTr="008E2634">
        <w:tc>
          <w:tcPr>
            <w:tcW w:w="2344" w:type="dxa"/>
            <w:gridSpan w:val="6"/>
            <w:tcBorders>
              <w:top w:val="single" w:sz="4" w:space="0" w:color="000000"/>
              <w:left w:val="single" w:sz="4" w:space="0" w:color="000000"/>
              <w:bottom w:val="single" w:sz="4" w:space="0" w:color="000000"/>
            </w:tcBorders>
            <w:shd w:val="clear" w:color="auto" w:fill="auto"/>
          </w:tcPr>
          <w:p w:rsidR="00D47570" w:rsidRPr="00D65480" w:rsidRDefault="00D47570" w:rsidP="008E2634">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D47570" w:rsidP="008E2634">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D47570" w:rsidRDefault="00D47570" w:rsidP="0014376D">
      <w:pPr>
        <w:widowControl w:val="0"/>
        <w:suppressAutoHyphens/>
        <w:spacing w:after="0" w:line="240" w:lineRule="auto"/>
        <w:contextualSpacing/>
        <w:textAlignment w:val="baseline"/>
        <w:rPr>
          <w:rFonts w:ascii="Liberation Serif" w:eastAsia="Droid Sans Fallback" w:hAnsi="Liberation Serif" w:cs="FreeSans"/>
          <w:kern w:val="1"/>
          <w:sz w:val="24"/>
          <w:szCs w:val="24"/>
          <w:lang w:val="es-AR" w:eastAsia="zh-CN" w:bidi="hi-IN"/>
        </w:rPr>
      </w:pPr>
    </w:p>
    <w:tbl>
      <w:tblPr>
        <w:tblW w:w="0" w:type="auto"/>
        <w:tblInd w:w="595" w:type="dxa"/>
        <w:tblLayout w:type="fixed"/>
        <w:tblLook w:val="0000" w:firstRow="0" w:lastRow="0" w:firstColumn="0" w:lastColumn="0" w:noHBand="0" w:noVBand="0"/>
      </w:tblPr>
      <w:tblGrid>
        <w:gridCol w:w="1187"/>
        <w:gridCol w:w="23"/>
        <w:gridCol w:w="213"/>
        <w:gridCol w:w="328"/>
        <w:gridCol w:w="117"/>
        <w:gridCol w:w="476"/>
        <w:gridCol w:w="497"/>
        <w:gridCol w:w="80"/>
        <w:gridCol w:w="156"/>
        <w:gridCol w:w="909"/>
        <w:gridCol w:w="514"/>
        <w:gridCol w:w="236"/>
        <w:gridCol w:w="329"/>
        <w:gridCol w:w="141"/>
        <w:gridCol w:w="1048"/>
        <w:gridCol w:w="236"/>
        <w:gridCol w:w="111"/>
        <w:gridCol w:w="628"/>
        <w:gridCol w:w="236"/>
        <w:gridCol w:w="140"/>
        <w:gridCol w:w="567"/>
        <w:gridCol w:w="447"/>
      </w:tblGrid>
      <w:tr w:rsidR="008B022A" w:rsidRPr="00D65480" w:rsidTr="008B022A">
        <w:tc>
          <w:tcPr>
            <w:tcW w:w="8619" w:type="dxa"/>
            <w:gridSpan w:val="22"/>
            <w:tcBorders>
              <w:top w:val="single" w:sz="4" w:space="0" w:color="000000"/>
              <w:left w:val="single" w:sz="4" w:space="0" w:color="000000"/>
              <w:bottom w:val="single" w:sz="4" w:space="0" w:color="000000"/>
              <w:right w:val="single" w:sz="4" w:space="0" w:color="000000"/>
            </w:tcBorders>
            <w:shd w:val="clear" w:color="auto" w:fill="D9D9D9"/>
          </w:tcPr>
          <w:p w:rsidR="008B022A" w:rsidRPr="00D65480" w:rsidRDefault="008B022A" w:rsidP="008B022A">
            <w:pPr>
              <w:widowControl w:val="0"/>
              <w:tabs>
                <w:tab w:val="left" w:pos="4972"/>
              </w:tabs>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INTEGRANTE</w:t>
            </w:r>
            <w:r>
              <w:rPr>
                <w:rFonts w:ascii="Calibri" w:eastAsia="Droid Sans Fallback" w:hAnsi="Calibri" w:cs="Calibri"/>
                <w:b/>
                <w:kern w:val="1"/>
                <w:lang w:val="es-AR" w:eastAsia="zh-CN" w:bidi="hi-IN"/>
              </w:rPr>
              <w:t xml:space="preserve"> Nº8</w:t>
            </w:r>
          </w:p>
        </w:tc>
      </w:tr>
      <w:tr w:rsidR="008B022A" w:rsidRPr="00D65480" w:rsidTr="008B022A">
        <w:tc>
          <w:tcPr>
            <w:tcW w:w="2344" w:type="dxa"/>
            <w:gridSpan w:val="6"/>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8B022A" w:rsidRPr="00C022BC" w:rsidRDefault="008B022A" w:rsidP="008B022A">
            <w:pPr>
              <w:widowControl w:val="0"/>
              <w:suppressAutoHyphens/>
              <w:snapToGrid w:val="0"/>
              <w:spacing w:after="0" w:line="240" w:lineRule="auto"/>
              <w:textAlignment w:val="baseline"/>
              <w:rPr>
                <w:rFonts w:ascii="Calibri" w:eastAsia="Droid Sans Fallback" w:hAnsi="Calibri" w:cs="Calibri"/>
                <w:b/>
                <w:kern w:val="1"/>
                <w:lang w:val="es-AR" w:eastAsia="zh-CN" w:bidi="hi-IN"/>
              </w:rPr>
            </w:pPr>
            <w:r w:rsidRPr="00C022BC">
              <w:rPr>
                <w:rFonts w:ascii="Calibri" w:eastAsia="Droid Sans Fallback" w:hAnsi="Calibri" w:cs="Calibri"/>
                <w:b/>
                <w:kern w:val="1"/>
                <w:lang w:val="es-AR" w:eastAsia="zh-CN" w:bidi="hi-IN"/>
              </w:rPr>
              <w:t>Zarza</w:t>
            </w:r>
            <w:r w:rsidR="00C022BC" w:rsidRPr="00C022BC">
              <w:rPr>
                <w:rFonts w:ascii="Calibri" w:eastAsia="Droid Sans Fallback" w:hAnsi="Calibri" w:cs="Calibri"/>
                <w:b/>
                <w:kern w:val="1"/>
                <w:lang w:val="es-AR" w:eastAsia="zh-CN" w:bidi="hi-IN"/>
              </w:rPr>
              <w:t>, Camilo Gustavo</w:t>
            </w:r>
          </w:p>
        </w:tc>
      </w:tr>
      <w:tr w:rsidR="008B022A" w:rsidRPr="00D65480" w:rsidTr="008B022A">
        <w:tc>
          <w:tcPr>
            <w:tcW w:w="1210" w:type="dxa"/>
            <w:gridSpan w:val="2"/>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DNI</w:t>
            </w:r>
          </w:p>
        </w:tc>
        <w:tc>
          <w:tcPr>
            <w:tcW w:w="7409" w:type="dxa"/>
            <w:gridSpan w:val="20"/>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D402E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D402EA">
              <w:rPr>
                <w:rFonts w:ascii="Calibri" w:eastAsia="Droid Sans Fallback" w:hAnsi="Calibri" w:cs="Calibri"/>
                <w:kern w:val="1"/>
                <w:lang w:val="es-AR" w:eastAsia="zh-CN" w:bidi="hi-IN"/>
              </w:rPr>
              <w:t>33.706.359</w:t>
            </w:r>
          </w:p>
        </w:tc>
      </w:tr>
      <w:tr w:rsidR="008B022A" w:rsidRPr="00D65480" w:rsidTr="008B022A">
        <w:tc>
          <w:tcPr>
            <w:tcW w:w="1187" w:type="dxa"/>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Docente</w:t>
            </w:r>
          </w:p>
        </w:tc>
        <w:tc>
          <w:tcPr>
            <w:tcW w:w="236" w:type="dxa"/>
            <w:gridSpan w:val="2"/>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18" w:type="dxa"/>
            <w:gridSpan w:val="4"/>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proofErr w:type="spellStart"/>
            <w:r w:rsidRPr="00D65480">
              <w:rPr>
                <w:rFonts w:ascii="Calibri" w:eastAsia="Droid Sans Fallback" w:hAnsi="Calibri" w:cs="Calibri"/>
                <w:kern w:val="1"/>
                <w:lang w:val="es-AR" w:eastAsia="zh-CN" w:bidi="hi-IN"/>
              </w:rPr>
              <w:t>Nodocente</w:t>
            </w:r>
            <w:proofErr w:type="spellEnd"/>
          </w:p>
        </w:tc>
        <w:tc>
          <w:tcPr>
            <w:tcW w:w="236" w:type="dxa"/>
            <w:gridSpan w:val="2"/>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423" w:type="dxa"/>
            <w:gridSpan w:val="2"/>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Estudiante</w:t>
            </w:r>
          </w:p>
        </w:tc>
        <w:tc>
          <w:tcPr>
            <w:tcW w:w="236" w:type="dxa"/>
            <w:tcBorders>
              <w:top w:val="single" w:sz="4" w:space="0" w:color="000000"/>
              <w:left w:val="single" w:sz="4" w:space="0" w:color="000000"/>
              <w:bottom w:val="single" w:sz="4" w:space="0" w:color="000000"/>
            </w:tcBorders>
            <w:shd w:val="clear" w:color="auto" w:fill="auto"/>
          </w:tcPr>
          <w:p w:rsidR="008B022A" w:rsidRPr="00D65480" w:rsidRDefault="008B022A" w:rsidP="005E1D27">
            <w:pPr>
              <w:widowControl w:val="0"/>
              <w:suppressAutoHyphens/>
              <w:snapToGrid w:val="0"/>
              <w:spacing w:after="0" w:line="240" w:lineRule="auto"/>
              <w:jc w:val="center"/>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1518" w:type="dxa"/>
            <w:gridSpan w:val="3"/>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Graduado</w:t>
            </w:r>
          </w:p>
        </w:tc>
        <w:tc>
          <w:tcPr>
            <w:tcW w:w="236" w:type="dxa"/>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739" w:type="dxa"/>
            <w:gridSpan w:val="2"/>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Otro</w:t>
            </w:r>
          </w:p>
        </w:tc>
        <w:tc>
          <w:tcPr>
            <w:tcW w:w="236" w:type="dxa"/>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8B022A" w:rsidRPr="00D65480" w:rsidTr="008B022A">
        <w:tc>
          <w:tcPr>
            <w:tcW w:w="1868" w:type="dxa"/>
            <w:gridSpan w:val="5"/>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Departamento</w:t>
            </w:r>
          </w:p>
        </w:tc>
        <w:tc>
          <w:tcPr>
            <w:tcW w:w="2118" w:type="dxa"/>
            <w:gridSpan w:val="5"/>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220" w:type="dxa"/>
            <w:gridSpan w:val="4"/>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División</w:t>
            </w:r>
          </w:p>
        </w:tc>
        <w:tc>
          <w:tcPr>
            <w:tcW w:w="3413" w:type="dxa"/>
            <w:gridSpan w:val="8"/>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8B022A" w:rsidRPr="00D65480" w:rsidTr="008B022A">
        <w:tc>
          <w:tcPr>
            <w:tcW w:w="1187" w:type="dxa"/>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Cargo</w:t>
            </w:r>
          </w:p>
        </w:tc>
        <w:tc>
          <w:tcPr>
            <w:tcW w:w="3549" w:type="dxa"/>
            <w:gridSpan w:val="11"/>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518" w:type="dxa"/>
            <w:gridSpan w:val="3"/>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Dedicación</w:t>
            </w:r>
          </w:p>
        </w:tc>
        <w:tc>
          <w:tcPr>
            <w:tcW w:w="2365" w:type="dxa"/>
            <w:gridSpan w:val="7"/>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r w:rsidR="008B022A" w:rsidRPr="00D65480" w:rsidTr="008B022A">
        <w:tc>
          <w:tcPr>
            <w:tcW w:w="1751" w:type="dxa"/>
            <w:gridSpan w:val="4"/>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Título/Carrera</w:t>
            </w:r>
          </w:p>
        </w:tc>
        <w:tc>
          <w:tcPr>
            <w:tcW w:w="6868" w:type="dxa"/>
            <w:gridSpan w:val="18"/>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797F52"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797F52">
              <w:rPr>
                <w:rFonts w:ascii="Calibri" w:eastAsia="Droid Sans Fallback" w:hAnsi="Calibri" w:cs="Calibri"/>
                <w:kern w:val="1"/>
                <w:lang w:val="es-AR" w:eastAsia="zh-CN" w:bidi="hi-IN"/>
              </w:rPr>
              <w:t>Profesorado en Historia (en curso)</w:t>
            </w:r>
          </w:p>
        </w:tc>
      </w:tr>
      <w:tr w:rsidR="008B022A" w:rsidRPr="002E5D7E" w:rsidTr="008B022A">
        <w:tc>
          <w:tcPr>
            <w:tcW w:w="2921" w:type="dxa"/>
            <w:gridSpan w:val="8"/>
            <w:tcBorders>
              <w:top w:val="single" w:sz="4" w:space="0" w:color="000000"/>
              <w:left w:val="single" w:sz="4" w:space="0" w:color="000000"/>
              <w:bottom w:val="single" w:sz="4" w:space="0" w:color="000000"/>
            </w:tcBorders>
            <w:shd w:val="clear" w:color="auto" w:fill="auto"/>
          </w:tcPr>
          <w:p w:rsidR="008B022A" w:rsidRPr="002E5D7E" w:rsidRDefault="008B022A" w:rsidP="008B022A">
            <w:pPr>
              <w:widowControl w:val="0"/>
              <w:suppressAutoHyphens/>
              <w:spacing w:after="0" w:line="240" w:lineRule="auto"/>
              <w:textAlignment w:val="baseline"/>
              <w:rPr>
                <w:rFonts w:ascii="Calibri" w:eastAsia="Droid Sans Fallback" w:hAnsi="Calibri" w:cs="Calibri"/>
                <w:kern w:val="1"/>
                <w:highlight w:val="yellow"/>
                <w:lang w:val="es-AR" w:eastAsia="zh-CN" w:bidi="hi-IN"/>
              </w:rPr>
            </w:pPr>
            <w:r w:rsidRPr="008B022A">
              <w:rPr>
                <w:rFonts w:ascii="Calibri" w:eastAsia="Droid Sans Fallback" w:hAnsi="Calibri" w:cs="Calibri"/>
                <w:kern w:val="1"/>
                <w:lang w:val="es-AR" w:eastAsia="zh-CN" w:bidi="hi-IN"/>
              </w:rPr>
              <w:t>Rol/Tarea a desarrollar</w:t>
            </w:r>
          </w:p>
        </w:tc>
        <w:tc>
          <w:tcPr>
            <w:tcW w:w="5698" w:type="dxa"/>
            <w:gridSpan w:val="14"/>
            <w:tcBorders>
              <w:top w:val="single" w:sz="4" w:space="0" w:color="000000"/>
              <w:left w:val="single" w:sz="4" w:space="0" w:color="000000"/>
              <w:bottom w:val="single" w:sz="4" w:space="0" w:color="000000"/>
              <w:right w:val="single" w:sz="4" w:space="0" w:color="000000"/>
            </w:tcBorders>
            <w:shd w:val="clear" w:color="auto" w:fill="auto"/>
          </w:tcPr>
          <w:p w:rsidR="008B022A" w:rsidRPr="002E5D7E" w:rsidRDefault="008B022A" w:rsidP="008B022A">
            <w:pPr>
              <w:widowControl w:val="0"/>
              <w:suppressAutoHyphens/>
              <w:snapToGrid w:val="0"/>
              <w:spacing w:after="0" w:line="240" w:lineRule="auto"/>
              <w:textAlignment w:val="baseline"/>
              <w:rPr>
                <w:rFonts w:ascii="Calibri" w:eastAsia="Droid Sans Fallback" w:hAnsi="Calibri" w:cs="Calibri"/>
                <w:kern w:val="1"/>
                <w:highlight w:val="yellow"/>
                <w:lang w:val="es-AR" w:eastAsia="zh-CN" w:bidi="hi-IN"/>
              </w:rPr>
            </w:pPr>
            <w:r w:rsidRPr="008B022A">
              <w:rPr>
                <w:rFonts w:ascii="Calibri" w:eastAsia="Droid Sans Fallback" w:hAnsi="Calibri" w:cs="Calibri"/>
                <w:kern w:val="1"/>
                <w:lang w:val="es-AR" w:eastAsia="zh-CN" w:bidi="hi-IN"/>
              </w:rPr>
              <w:t xml:space="preserve">Estudiante participante en </w:t>
            </w:r>
            <w:r w:rsidR="005E1D27">
              <w:rPr>
                <w:rFonts w:ascii="Calibri" w:eastAsia="Droid Sans Fallback" w:hAnsi="Calibri" w:cs="Calibri"/>
                <w:kern w:val="1"/>
                <w:lang w:val="es-AR" w:eastAsia="zh-CN" w:bidi="hi-IN"/>
              </w:rPr>
              <w:t xml:space="preserve">las </w:t>
            </w:r>
            <w:r w:rsidRPr="008B022A">
              <w:rPr>
                <w:rFonts w:ascii="Calibri" w:eastAsia="Droid Sans Fallback" w:hAnsi="Calibri" w:cs="Calibri"/>
                <w:kern w:val="1"/>
                <w:lang w:val="es-AR" w:eastAsia="zh-CN" w:bidi="hi-IN"/>
              </w:rPr>
              <w:t>distintas actividades previstas</w:t>
            </w:r>
          </w:p>
        </w:tc>
      </w:tr>
      <w:tr w:rsidR="008B022A" w:rsidRPr="00D65480" w:rsidTr="008B022A">
        <w:tc>
          <w:tcPr>
            <w:tcW w:w="5065" w:type="dxa"/>
            <w:gridSpan w:val="13"/>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Carga horaria dedicada al proyecto (</w:t>
            </w:r>
            <w:proofErr w:type="spellStart"/>
            <w:r w:rsidRPr="00D65480">
              <w:rPr>
                <w:rFonts w:ascii="Calibri" w:eastAsia="Droid Sans Fallback" w:hAnsi="Calibri" w:cs="Calibri"/>
                <w:kern w:val="1"/>
                <w:lang w:val="es-AR" w:eastAsia="zh-CN" w:bidi="hi-IN"/>
              </w:rPr>
              <w:t>hs</w:t>
            </w:r>
            <w:proofErr w:type="spellEnd"/>
            <w:r w:rsidRPr="00D65480">
              <w:rPr>
                <w:rFonts w:ascii="Calibri" w:eastAsia="Droid Sans Fallback" w:hAnsi="Calibri" w:cs="Calibri"/>
                <w:kern w:val="1"/>
                <w:lang w:val="es-AR" w:eastAsia="zh-CN" w:bidi="hi-IN"/>
              </w:rPr>
              <w:t>. semanales)</w:t>
            </w:r>
          </w:p>
        </w:tc>
        <w:tc>
          <w:tcPr>
            <w:tcW w:w="3554" w:type="dxa"/>
            <w:gridSpan w:val="9"/>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797F52"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2hs</w:t>
            </w:r>
          </w:p>
        </w:tc>
      </w:tr>
      <w:tr w:rsidR="008B022A" w:rsidRPr="00D65480" w:rsidTr="008B022A">
        <w:tc>
          <w:tcPr>
            <w:tcW w:w="2344" w:type="dxa"/>
            <w:gridSpan w:val="6"/>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CF3D28"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8" w:history="1">
              <w:r w:rsidR="00D402EA" w:rsidRPr="00903554">
                <w:rPr>
                  <w:rStyle w:val="Hipervnculo"/>
                  <w:rFonts w:ascii="Calibri" w:eastAsia="Droid Sans Fallback" w:hAnsi="Calibri" w:cs="Calibri"/>
                  <w:kern w:val="1"/>
                  <w:lang w:val="es-AR" w:eastAsia="zh-CN" w:bidi="hi-IN"/>
                </w:rPr>
                <w:t>camilozarza@gmail.com</w:t>
              </w:r>
            </w:hyperlink>
            <w:r w:rsidR="00D402EA">
              <w:rPr>
                <w:rFonts w:ascii="Calibri" w:eastAsia="Droid Sans Fallback" w:hAnsi="Calibri" w:cs="Calibri"/>
                <w:kern w:val="1"/>
                <w:lang w:val="es-AR" w:eastAsia="zh-CN" w:bidi="hi-IN"/>
              </w:rPr>
              <w:t xml:space="preserve"> </w:t>
            </w:r>
          </w:p>
        </w:tc>
      </w:tr>
      <w:tr w:rsidR="008B022A" w:rsidRPr="00D65480" w:rsidTr="008B022A">
        <w:tc>
          <w:tcPr>
            <w:tcW w:w="6601" w:type="dxa"/>
            <w:gridSpan w:val="17"/>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lastRenderedPageBreak/>
              <w:t>¿Ha participado o participa en otro proyecto/acción de extensión?</w:t>
            </w:r>
          </w:p>
        </w:tc>
        <w:tc>
          <w:tcPr>
            <w:tcW w:w="628" w:type="dxa"/>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Sí</w:t>
            </w:r>
          </w:p>
        </w:tc>
        <w:tc>
          <w:tcPr>
            <w:tcW w:w="376" w:type="dxa"/>
            <w:gridSpan w:val="2"/>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567" w:type="dxa"/>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w:t>
            </w:r>
          </w:p>
        </w:tc>
        <w:tc>
          <w:tcPr>
            <w:tcW w:w="447" w:type="dxa"/>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D402E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r>
      <w:tr w:rsidR="008B022A" w:rsidRPr="00D65480" w:rsidTr="008B022A">
        <w:tc>
          <w:tcPr>
            <w:tcW w:w="2344" w:type="dxa"/>
            <w:gridSpan w:val="6"/>
            <w:tcBorders>
              <w:top w:val="single" w:sz="4" w:space="0" w:color="000000"/>
              <w:left w:val="single" w:sz="4" w:space="0" w:color="000000"/>
              <w:bottom w:val="single" w:sz="4" w:space="0" w:color="000000"/>
            </w:tcBorders>
            <w:shd w:val="clear" w:color="auto" w:fill="auto"/>
          </w:tcPr>
          <w:p w:rsidR="008B022A" w:rsidRPr="00D65480" w:rsidRDefault="008B022A" w:rsidP="008B022A">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Observaciones</w:t>
            </w:r>
          </w:p>
        </w:tc>
        <w:tc>
          <w:tcPr>
            <w:tcW w:w="6275" w:type="dxa"/>
            <w:gridSpan w:val="16"/>
            <w:tcBorders>
              <w:top w:val="single" w:sz="4" w:space="0" w:color="000000"/>
              <w:left w:val="single" w:sz="4" w:space="0" w:color="000000"/>
              <w:bottom w:val="single" w:sz="4" w:space="0" w:color="000000"/>
              <w:right w:val="single" w:sz="4" w:space="0" w:color="000000"/>
            </w:tcBorders>
            <w:shd w:val="clear" w:color="auto" w:fill="auto"/>
          </w:tcPr>
          <w:p w:rsidR="008B022A" w:rsidRPr="00D65480" w:rsidRDefault="008B022A" w:rsidP="008B022A">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8B022A" w:rsidRPr="00D65480" w:rsidRDefault="008B022A" w:rsidP="0014376D">
      <w:pPr>
        <w:widowControl w:val="0"/>
        <w:suppressAutoHyphens/>
        <w:spacing w:after="0" w:line="240" w:lineRule="auto"/>
        <w:contextualSpacing/>
        <w:textAlignment w:val="baseline"/>
        <w:rPr>
          <w:rFonts w:ascii="Liberation Serif" w:eastAsia="Droid Sans Fallback" w:hAnsi="Liberation Serif" w:cs="FreeSans"/>
          <w:kern w:val="1"/>
          <w:sz w:val="24"/>
          <w:szCs w:val="24"/>
          <w:lang w:val="es-AR" w:eastAsia="zh-CN" w:bidi="hi-IN"/>
        </w:rPr>
      </w:pPr>
    </w:p>
    <w:p w:rsidR="00D65480" w:rsidRDefault="00D65480" w:rsidP="00D65480">
      <w:pPr>
        <w:widowControl w:val="0"/>
        <w:numPr>
          <w:ilvl w:val="0"/>
          <w:numId w:val="1"/>
        </w:numPr>
        <w:suppressAutoHyphens/>
        <w:spacing w:after="0" w:line="240" w:lineRule="auto"/>
        <w:ind w:left="357" w:hanging="357"/>
        <w:contextualSpacing/>
        <w:textAlignment w:val="baseline"/>
        <w:rPr>
          <w:rFonts w:ascii="Calibri" w:eastAsia="Calibri" w:hAnsi="Calibri" w:cs="Calibri"/>
          <w:b/>
          <w:kern w:val="1"/>
          <w:lang w:val="es-AR" w:eastAsia="zh-CN"/>
        </w:rPr>
      </w:pPr>
      <w:r w:rsidRPr="006F5D00">
        <w:rPr>
          <w:rFonts w:ascii="Calibri" w:eastAsia="Calibri" w:hAnsi="Calibri" w:cs="Calibri"/>
          <w:b/>
          <w:kern w:val="1"/>
          <w:lang w:val="es-AR" w:eastAsia="zh-CN"/>
        </w:rPr>
        <w:t>Articulación con Organizaciones Sociales o Instituciones:</w:t>
      </w:r>
    </w:p>
    <w:p w:rsidR="006F5D00" w:rsidRPr="006F5D00" w:rsidRDefault="006F5D00" w:rsidP="006F5D00">
      <w:pPr>
        <w:widowControl w:val="0"/>
        <w:suppressAutoHyphens/>
        <w:spacing w:after="0" w:line="240" w:lineRule="auto"/>
        <w:ind w:left="357"/>
        <w:contextualSpacing/>
        <w:textAlignment w:val="baseline"/>
        <w:rPr>
          <w:rFonts w:ascii="Calibri" w:eastAsia="Calibri" w:hAnsi="Calibri" w:cs="Calibri"/>
          <w:b/>
          <w:kern w:val="1"/>
          <w:lang w:val="es-AR" w:eastAsia="zh-CN"/>
        </w:rPr>
      </w:pPr>
    </w:p>
    <w:tbl>
      <w:tblPr>
        <w:tblW w:w="0" w:type="auto"/>
        <w:tblInd w:w="595" w:type="dxa"/>
        <w:tblLayout w:type="fixed"/>
        <w:tblLook w:val="0000" w:firstRow="0" w:lastRow="0" w:firstColumn="0" w:lastColumn="0" w:noHBand="0" w:noVBand="0"/>
      </w:tblPr>
      <w:tblGrid>
        <w:gridCol w:w="1421"/>
        <w:gridCol w:w="622"/>
        <w:gridCol w:w="302"/>
        <w:gridCol w:w="1956"/>
        <w:gridCol w:w="2101"/>
        <w:gridCol w:w="564"/>
        <w:gridCol w:w="468"/>
        <w:gridCol w:w="622"/>
        <w:gridCol w:w="407"/>
      </w:tblGrid>
      <w:tr w:rsidR="00D65480" w:rsidRPr="00D65480" w:rsidTr="00423FD0">
        <w:tc>
          <w:tcPr>
            <w:tcW w:w="8463" w:type="dxa"/>
            <w:gridSpan w:val="9"/>
            <w:tcBorders>
              <w:top w:val="single" w:sz="4" w:space="0" w:color="000000"/>
              <w:left w:val="single" w:sz="4" w:space="0" w:color="000000"/>
              <w:bottom w:val="single" w:sz="4" w:space="0" w:color="000000"/>
              <w:right w:val="single" w:sz="4" w:space="0" w:color="000000"/>
            </w:tcBorders>
            <w:shd w:val="clear" w:color="auto" w:fill="D9D9D9"/>
          </w:tcPr>
          <w:p w:rsidR="00D65480" w:rsidRPr="00D65480" w:rsidRDefault="00D65480" w:rsidP="00D6548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b/>
                <w:kern w:val="1"/>
                <w:lang w:val="es-AR" w:eastAsia="zh-CN" w:bidi="hi-IN"/>
              </w:rPr>
              <w:t>ORGANIZACIÓN O INSTITUCIÓN</w:t>
            </w:r>
          </w:p>
        </w:tc>
      </w:tr>
      <w:tr w:rsidR="00D65480" w:rsidRPr="00D65480" w:rsidTr="00423FD0">
        <w:tc>
          <w:tcPr>
            <w:tcW w:w="142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Nombre:</w:t>
            </w:r>
          </w:p>
        </w:tc>
        <w:tc>
          <w:tcPr>
            <w:tcW w:w="7042" w:type="dxa"/>
            <w:gridSpan w:val="8"/>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445742" w:rsidP="00445742">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Centro Educativo para la Producción Total </w:t>
            </w:r>
            <w:r w:rsidRPr="00445742">
              <w:rPr>
                <w:rFonts w:ascii="Calibri" w:eastAsia="Droid Sans Fallback" w:hAnsi="Calibri" w:cs="Calibri"/>
                <w:kern w:val="1"/>
                <w:lang w:val="es-AR" w:eastAsia="zh-CN" w:bidi="hi-IN"/>
              </w:rPr>
              <w:t xml:space="preserve">Nº 2 </w:t>
            </w:r>
            <w:r>
              <w:rPr>
                <w:rFonts w:ascii="Calibri" w:eastAsia="Droid Sans Fallback" w:hAnsi="Calibri" w:cs="Calibri"/>
                <w:kern w:val="1"/>
                <w:lang w:val="es-AR" w:eastAsia="zh-CN" w:bidi="hi-IN"/>
              </w:rPr>
              <w:t>(CEPT</w:t>
            </w:r>
            <w:r>
              <w:t xml:space="preserve"> </w:t>
            </w:r>
            <w:r w:rsidRPr="00445742">
              <w:rPr>
                <w:rFonts w:ascii="Calibri" w:eastAsia="Droid Sans Fallback" w:hAnsi="Calibri" w:cs="Calibri"/>
                <w:kern w:val="1"/>
                <w:lang w:val="es-AR" w:eastAsia="zh-CN" w:bidi="hi-IN"/>
              </w:rPr>
              <w:t>Nº 2</w:t>
            </w:r>
            <w:r>
              <w:rPr>
                <w:rFonts w:ascii="Calibri" w:eastAsia="Droid Sans Fallback" w:hAnsi="Calibri" w:cs="Calibri"/>
                <w:kern w:val="1"/>
                <w:lang w:val="es-AR" w:eastAsia="zh-CN" w:bidi="hi-IN"/>
              </w:rPr>
              <w:t xml:space="preserve">) </w:t>
            </w:r>
          </w:p>
        </w:tc>
      </w:tr>
      <w:tr w:rsidR="00D65480" w:rsidRPr="00D65480" w:rsidTr="00423FD0">
        <w:tc>
          <w:tcPr>
            <w:tcW w:w="142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Dirección:</w:t>
            </w:r>
          </w:p>
        </w:tc>
        <w:tc>
          <w:tcPr>
            <w:tcW w:w="7042" w:type="dxa"/>
            <w:gridSpan w:val="8"/>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A25A84"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Avenida Héctor J. </w:t>
            </w:r>
            <w:proofErr w:type="spellStart"/>
            <w:r>
              <w:rPr>
                <w:rFonts w:ascii="Calibri" w:eastAsia="Droid Sans Fallback" w:hAnsi="Calibri" w:cs="Calibri"/>
                <w:kern w:val="1"/>
                <w:lang w:val="es-AR" w:eastAsia="zh-CN" w:bidi="hi-IN"/>
              </w:rPr>
              <w:t>Cá</w:t>
            </w:r>
            <w:r w:rsidR="00445742">
              <w:rPr>
                <w:rFonts w:ascii="Calibri" w:eastAsia="Droid Sans Fallback" w:hAnsi="Calibri" w:cs="Calibri"/>
                <w:kern w:val="1"/>
                <w:lang w:val="es-AR" w:eastAsia="zh-CN" w:bidi="hi-IN"/>
              </w:rPr>
              <w:t>mpora</w:t>
            </w:r>
            <w:proofErr w:type="spellEnd"/>
            <w:r w:rsidR="00445742">
              <w:rPr>
                <w:rFonts w:ascii="Calibri" w:eastAsia="Droid Sans Fallback" w:hAnsi="Calibri" w:cs="Calibri"/>
                <w:kern w:val="1"/>
                <w:lang w:val="es-AR" w:eastAsia="zh-CN" w:bidi="hi-IN"/>
              </w:rPr>
              <w:t xml:space="preserve"> y Ruta Provincial Nº 41</w:t>
            </w:r>
          </w:p>
        </w:tc>
      </w:tr>
      <w:tr w:rsidR="00D65480" w:rsidRPr="00D65480" w:rsidTr="00423FD0">
        <w:trPr>
          <w:trHeight w:val="370"/>
        </w:trPr>
        <w:tc>
          <w:tcPr>
            <w:tcW w:w="142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Tel:</w:t>
            </w:r>
          </w:p>
        </w:tc>
        <w:tc>
          <w:tcPr>
            <w:tcW w:w="7042" w:type="dxa"/>
            <w:gridSpan w:val="8"/>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114EA1"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02325-444006</w:t>
            </w:r>
          </w:p>
        </w:tc>
      </w:tr>
      <w:tr w:rsidR="00D65480" w:rsidRPr="00D65480" w:rsidTr="00423FD0">
        <w:tc>
          <w:tcPr>
            <w:tcW w:w="2043"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C50585">
              <w:rPr>
                <w:rFonts w:ascii="Calibri" w:eastAsia="Droid Sans Fallback" w:hAnsi="Calibri" w:cs="Calibri"/>
                <w:kern w:val="1"/>
                <w:lang w:val="es-AR" w:eastAsia="zh-CN" w:bidi="hi-IN"/>
              </w:rPr>
              <w:t>Correo electrónico:</w:t>
            </w:r>
          </w:p>
        </w:tc>
        <w:tc>
          <w:tcPr>
            <w:tcW w:w="6420" w:type="dxa"/>
            <w:gridSpan w:val="7"/>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CF3D2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19" w:history="1">
              <w:r w:rsidR="00A37524" w:rsidRPr="00C20B5E">
                <w:rPr>
                  <w:rStyle w:val="Hipervnculo"/>
                  <w:rFonts w:ascii="Calibri" w:eastAsia="Droid Sans Fallback" w:hAnsi="Calibri" w:cs="Calibri"/>
                  <w:kern w:val="1"/>
                  <w:lang w:val="es-AR" w:eastAsia="zh-CN" w:bidi="hi-IN"/>
                </w:rPr>
                <w:t>cept2sag@yahoo.com.ar</w:t>
              </w:r>
            </w:hyperlink>
            <w:r w:rsidR="00A37524">
              <w:rPr>
                <w:rFonts w:ascii="Calibri" w:eastAsia="Droid Sans Fallback" w:hAnsi="Calibri" w:cs="Calibri"/>
                <w:kern w:val="1"/>
                <w:lang w:val="es-AR" w:eastAsia="zh-CN" w:bidi="hi-IN"/>
              </w:rPr>
              <w:t xml:space="preserve"> </w:t>
            </w:r>
          </w:p>
        </w:tc>
      </w:tr>
      <w:tr w:rsidR="00D65480" w:rsidRPr="00D65480" w:rsidTr="00423FD0">
        <w:tc>
          <w:tcPr>
            <w:tcW w:w="2043" w:type="dxa"/>
            <w:gridSpan w:val="2"/>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165A5E">
              <w:rPr>
                <w:rFonts w:ascii="Calibri" w:eastAsia="Droid Sans Fallback" w:hAnsi="Calibri" w:cs="Calibri"/>
                <w:kern w:val="1"/>
                <w:lang w:val="es-AR" w:eastAsia="zh-CN" w:bidi="hi-IN"/>
              </w:rPr>
              <w:t>Objeto de su existencia:</w:t>
            </w:r>
          </w:p>
        </w:tc>
        <w:tc>
          <w:tcPr>
            <w:tcW w:w="6420" w:type="dxa"/>
            <w:gridSpan w:val="7"/>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165A5E"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165A5E">
              <w:rPr>
                <w:rFonts w:ascii="Calibri" w:eastAsia="Droid Sans Fallback" w:hAnsi="Calibri" w:cs="Calibri"/>
                <w:kern w:val="1"/>
                <w:lang w:val="es-AR" w:eastAsia="zh-CN" w:bidi="hi-IN"/>
              </w:rPr>
              <w:t>Servicio educativo dependiente de la Dirección de Educación Agraria</w:t>
            </w:r>
          </w:p>
        </w:tc>
      </w:tr>
      <w:tr w:rsidR="00D65480" w:rsidRPr="00D65480" w:rsidTr="00423FD0">
        <w:tc>
          <w:tcPr>
            <w:tcW w:w="4301"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Territorio en donde se desarrollan las actividades de la Organización o Institución:</w:t>
            </w:r>
          </w:p>
        </w:tc>
        <w:tc>
          <w:tcPr>
            <w:tcW w:w="4162"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D0B1F"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Familias y c</w:t>
            </w:r>
            <w:r w:rsidR="006460FF">
              <w:rPr>
                <w:rFonts w:ascii="Calibri" w:eastAsia="Droid Sans Fallback" w:hAnsi="Calibri" w:cs="Calibri"/>
                <w:kern w:val="1"/>
                <w:lang w:val="es-AR" w:eastAsia="zh-CN" w:bidi="hi-IN"/>
              </w:rPr>
              <w:t>omunidades</w:t>
            </w:r>
            <w:r w:rsidR="00114EA1">
              <w:rPr>
                <w:rFonts w:ascii="Calibri" w:eastAsia="Droid Sans Fallback" w:hAnsi="Calibri" w:cs="Calibri"/>
                <w:kern w:val="1"/>
                <w:lang w:val="es-AR" w:eastAsia="zh-CN" w:bidi="hi-IN"/>
              </w:rPr>
              <w:t xml:space="preserve"> rural</w:t>
            </w:r>
            <w:r w:rsidR="006460FF">
              <w:rPr>
                <w:rFonts w:ascii="Calibri" w:eastAsia="Droid Sans Fallback" w:hAnsi="Calibri" w:cs="Calibri"/>
                <w:kern w:val="1"/>
                <w:lang w:val="es-AR" w:eastAsia="zh-CN" w:bidi="hi-IN"/>
              </w:rPr>
              <w:t>es de los p</w:t>
            </w:r>
            <w:r w:rsidR="00114EA1">
              <w:rPr>
                <w:rFonts w:ascii="Calibri" w:eastAsia="Droid Sans Fallback" w:hAnsi="Calibri" w:cs="Calibri"/>
                <w:kern w:val="1"/>
                <w:lang w:val="es-AR" w:eastAsia="zh-CN" w:bidi="hi-IN"/>
              </w:rPr>
              <w:t>artidos bonaerenses de</w:t>
            </w:r>
            <w:r w:rsidR="006460FF">
              <w:rPr>
                <w:rFonts w:ascii="Calibri" w:eastAsia="Droid Sans Fallback" w:hAnsi="Calibri" w:cs="Calibri"/>
                <w:kern w:val="1"/>
                <w:lang w:val="es-AR" w:eastAsia="zh-CN" w:bidi="hi-IN"/>
              </w:rPr>
              <w:t>:</w:t>
            </w:r>
            <w:r w:rsidR="00114EA1">
              <w:rPr>
                <w:rFonts w:ascii="Calibri" w:eastAsia="Droid Sans Fallback" w:hAnsi="Calibri" w:cs="Calibri"/>
                <w:kern w:val="1"/>
                <w:lang w:val="es-AR" w:eastAsia="zh-CN" w:bidi="hi-IN"/>
              </w:rPr>
              <w:t xml:space="preserve"> San An</w:t>
            </w:r>
            <w:r>
              <w:rPr>
                <w:rFonts w:ascii="Calibri" w:eastAsia="Droid Sans Fallback" w:hAnsi="Calibri" w:cs="Calibri"/>
                <w:kern w:val="1"/>
                <w:lang w:val="es-AR" w:eastAsia="zh-CN" w:bidi="hi-IN"/>
              </w:rPr>
              <w:t xml:space="preserve">drés de Giles, Carmen de </w:t>
            </w:r>
            <w:proofErr w:type="spellStart"/>
            <w:r>
              <w:rPr>
                <w:rFonts w:ascii="Calibri" w:eastAsia="Droid Sans Fallback" w:hAnsi="Calibri" w:cs="Calibri"/>
                <w:kern w:val="1"/>
                <w:lang w:val="es-AR" w:eastAsia="zh-CN" w:bidi="hi-IN"/>
              </w:rPr>
              <w:t>Areco</w:t>
            </w:r>
            <w:proofErr w:type="spellEnd"/>
            <w:r>
              <w:rPr>
                <w:rFonts w:ascii="Calibri" w:eastAsia="Droid Sans Fallback" w:hAnsi="Calibri" w:cs="Calibri"/>
                <w:kern w:val="1"/>
                <w:lang w:val="es-AR" w:eastAsia="zh-CN" w:bidi="hi-IN"/>
              </w:rPr>
              <w:t>,</w:t>
            </w:r>
            <w:r w:rsidR="00114EA1">
              <w:rPr>
                <w:rFonts w:ascii="Calibri" w:eastAsia="Droid Sans Fallback" w:hAnsi="Calibri" w:cs="Calibri"/>
                <w:kern w:val="1"/>
                <w:lang w:val="es-AR" w:eastAsia="zh-CN" w:bidi="hi-IN"/>
              </w:rPr>
              <w:t xml:space="preserve"> San Antonio de </w:t>
            </w:r>
            <w:proofErr w:type="spellStart"/>
            <w:r w:rsidR="00114EA1">
              <w:rPr>
                <w:rFonts w:ascii="Calibri" w:eastAsia="Droid Sans Fallback" w:hAnsi="Calibri" w:cs="Calibri"/>
                <w:kern w:val="1"/>
                <w:lang w:val="es-AR" w:eastAsia="zh-CN" w:bidi="hi-IN"/>
              </w:rPr>
              <w:t>Areco</w:t>
            </w:r>
            <w:proofErr w:type="spellEnd"/>
            <w:r w:rsidR="00114EA1">
              <w:rPr>
                <w:rFonts w:ascii="Calibri" w:eastAsia="Droid Sans Fallback" w:hAnsi="Calibri" w:cs="Calibri"/>
                <w:kern w:val="1"/>
                <w:lang w:val="es-AR" w:eastAsia="zh-CN" w:bidi="hi-IN"/>
              </w:rPr>
              <w:t>, Luján y Exaltación de la Cruz</w:t>
            </w:r>
            <w:r>
              <w:rPr>
                <w:rFonts w:ascii="Calibri" w:eastAsia="Droid Sans Fallback" w:hAnsi="Calibri" w:cs="Calibri"/>
                <w:kern w:val="1"/>
                <w:lang w:val="es-AR" w:eastAsia="zh-CN" w:bidi="hi-IN"/>
              </w:rPr>
              <w:t>.</w:t>
            </w:r>
          </w:p>
        </w:tc>
      </w:tr>
      <w:tr w:rsidR="00D65480" w:rsidRPr="00D65480" w:rsidTr="00423FD0">
        <w:tc>
          <w:tcPr>
            <w:tcW w:w="4301" w:type="dxa"/>
            <w:gridSpan w:val="4"/>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Población con la que trabaja:</w:t>
            </w:r>
          </w:p>
        </w:tc>
        <w:tc>
          <w:tcPr>
            <w:tcW w:w="4162"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114EA1" w:rsidP="006D0B1F">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Jóvenes</w:t>
            </w:r>
            <w:r w:rsidR="00064070">
              <w:rPr>
                <w:rFonts w:ascii="Calibri" w:eastAsia="Droid Sans Fallback" w:hAnsi="Calibri" w:cs="Calibri"/>
                <w:kern w:val="1"/>
                <w:lang w:val="es-AR" w:eastAsia="zh-CN" w:bidi="hi-IN"/>
              </w:rPr>
              <w:t xml:space="preserve"> en edad escolar</w:t>
            </w:r>
            <w:r w:rsidR="00450574">
              <w:rPr>
                <w:rFonts w:ascii="Calibri" w:eastAsia="Droid Sans Fallback" w:hAnsi="Calibri" w:cs="Calibri"/>
                <w:kern w:val="1"/>
                <w:lang w:val="es-AR" w:eastAsia="zh-CN" w:bidi="hi-IN"/>
              </w:rPr>
              <w:t xml:space="preserve"> (Escuela Secundaria</w:t>
            </w:r>
            <w:r w:rsidR="006D0B1F">
              <w:rPr>
                <w:rFonts w:ascii="Calibri" w:eastAsia="Droid Sans Fallback" w:hAnsi="Calibri" w:cs="Calibri"/>
                <w:kern w:val="1"/>
                <w:lang w:val="es-AR" w:eastAsia="zh-CN" w:bidi="hi-IN"/>
              </w:rPr>
              <w:t xml:space="preserve"> –ES-</w:t>
            </w:r>
            <w:r w:rsidR="00450574">
              <w:rPr>
                <w:rFonts w:ascii="Calibri" w:eastAsia="Droid Sans Fallback" w:hAnsi="Calibri" w:cs="Calibri"/>
                <w:kern w:val="1"/>
                <w:lang w:val="es-AR" w:eastAsia="zh-CN" w:bidi="hi-IN"/>
              </w:rPr>
              <w:t>)</w:t>
            </w:r>
            <w:r w:rsidR="00925688">
              <w:rPr>
                <w:rFonts w:ascii="Calibri" w:eastAsia="Droid Sans Fallback" w:hAnsi="Calibri" w:cs="Calibri"/>
                <w:kern w:val="1"/>
                <w:lang w:val="es-AR" w:eastAsia="zh-CN" w:bidi="hi-IN"/>
              </w:rPr>
              <w:t xml:space="preserve"> y</w:t>
            </w:r>
            <w:r w:rsidR="006D0B1F">
              <w:rPr>
                <w:rFonts w:ascii="Calibri" w:eastAsia="Droid Sans Fallback" w:hAnsi="Calibri" w:cs="Calibri"/>
                <w:kern w:val="1"/>
                <w:lang w:val="es-AR" w:eastAsia="zh-CN" w:bidi="hi-IN"/>
              </w:rPr>
              <w:t xml:space="preserve"> sus</w:t>
            </w:r>
            <w:r w:rsidR="00925688">
              <w:rPr>
                <w:rFonts w:ascii="Calibri" w:eastAsia="Droid Sans Fallback" w:hAnsi="Calibri" w:cs="Calibri"/>
                <w:kern w:val="1"/>
                <w:lang w:val="es-AR" w:eastAsia="zh-CN" w:bidi="hi-IN"/>
              </w:rPr>
              <w:t xml:space="preserve"> familias </w:t>
            </w:r>
            <w:r w:rsidR="006D0B1F">
              <w:rPr>
                <w:rFonts w:ascii="Calibri" w:eastAsia="Droid Sans Fallback" w:hAnsi="Calibri" w:cs="Calibri"/>
                <w:kern w:val="1"/>
                <w:lang w:val="es-AR" w:eastAsia="zh-CN" w:bidi="hi-IN"/>
              </w:rPr>
              <w:t>(</w:t>
            </w:r>
            <w:r w:rsidR="00925688">
              <w:rPr>
                <w:rFonts w:ascii="Calibri" w:eastAsia="Droid Sans Fallback" w:hAnsi="Calibri" w:cs="Calibri"/>
                <w:kern w:val="1"/>
                <w:lang w:val="es-AR" w:eastAsia="zh-CN" w:bidi="hi-IN"/>
              </w:rPr>
              <w:t>trabajadores /as</w:t>
            </w:r>
            <w:r w:rsidR="006D0B1F">
              <w:rPr>
                <w:rFonts w:ascii="Calibri" w:eastAsia="Droid Sans Fallback" w:hAnsi="Calibri" w:cs="Calibri"/>
                <w:kern w:val="1"/>
                <w:lang w:val="es-AR" w:eastAsia="zh-CN" w:bidi="hi-IN"/>
              </w:rPr>
              <w:t xml:space="preserve"> y pequeños productores rurales). Docentes</w:t>
            </w:r>
            <w:r w:rsidR="00EC7A75">
              <w:rPr>
                <w:rFonts w:ascii="Calibri" w:eastAsia="Droid Sans Fallback" w:hAnsi="Calibri" w:cs="Calibri"/>
                <w:kern w:val="1"/>
                <w:lang w:val="es-AR" w:eastAsia="zh-CN" w:bidi="hi-IN"/>
              </w:rPr>
              <w:t xml:space="preserve"> y directivos</w:t>
            </w:r>
            <w:r w:rsidR="006D0B1F">
              <w:rPr>
                <w:rFonts w:ascii="Calibri" w:eastAsia="Droid Sans Fallback" w:hAnsi="Calibri" w:cs="Calibri"/>
                <w:kern w:val="1"/>
                <w:lang w:val="es-AR" w:eastAsia="zh-CN" w:bidi="hi-IN"/>
              </w:rPr>
              <w:t xml:space="preserve"> de la </w:t>
            </w:r>
            <w:r w:rsidR="00EC7A75">
              <w:rPr>
                <w:rFonts w:ascii="Calibri" w:eastAsia="Droid Sans Fallback" w:hAnsi="Calibri" w:cs="Calibri"/>
                <w:kern w:val="1"/>
                <w:lang w:val="es-AR" w:eastAsia="zh-CN" w:bidi="hi-IN"/>
              </w:rPr>
              <w:t>institución educativa</w:t>
            </w:r>
            <w:r w:rsidR="00AC3573">
              <w:rPr>
                <w:rFonts w:ascii="Calibri" w:eastAsia="Droid Sans Fallback" w:hAnsi="Calibri" w:cs="Calibri"/>
                <w:kern w:val="1"/>
                <w:lang w:val="es-AR" w:eastAsia="zh-CN" w:bidi="hi-IN"/>
              </w:rPr>
              <w:t>.</w:t>
            </w:r>
          </w:p>
        </w:tc>
      </w:tr>
      <w:tr w:rsidR="00D65480" w:rsidRPr="00D65480" w:rsidTr="00423FD0">
        <w:tc>
          <w:tcPr>
            <w:tcW w:w="2345" w:type="dxa"/>
            <w:gridSpan w:val="3"/>
            <w:vMerge w:val="restart"/>
            <w:tcBorders>
              <w:top w:val="single" w:sz="4" w:space="0" w:color="000000"/>
              <w:left w:val="single" w:sz="4" w:space="0" w:color="000000"/>
              <w:bottom w:val="single" w:sz="4" w:space="0" w:color="000000"/>
            </w:tcBorders>
            <w:shd w:val="clear" w:color="auto" w:fill="auto"/>
            <w:vAlign w:val="center"/>
          </w:tcPr>
          <w:p w:rsidR="00165A5E" w:rsidRDefault="00165A5E" w:rsidP="00D65480">
            <w:pPr>
              <w:widowControl w:val="0"/>
              <w:suppressAutoHyphens/>
              <w:spacing w:after="0" w:line="240" w:lineRule="auto"/>
              <w:textAlignment w:val="baseline"/>
              <w:rPr>
                <w:rFonts w:ascii="Calibri" w:eastAsia="Droid Sans Fallback" w:hAnsi="Calibri" w:cs="Calibri"/>
                <w:kern w:val="1"/>
                <w:lang w:val="es-AR" w:eastAsia="zh-CN" w:bidi="hi-IN"/>
              </w:rPr>
            </w:pPr>
          </w:p>
          <w:p w:rsid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Contacto o Referente</w:t>
            </w:r>
          </w:p>
          <w:p w:rsidR="00165A5E" w:rsidRPr="00D65480" w:rsidRDefault="00165A5E" w:rsidP="00D65480">
            <w:pPr>
              <w:widowControl w:val="0"/>
              <w:suppressAutoHyphens/>
              <w:spacing w:after="0" w:line="240" w:lineRule="auto"/>
              <w:textAlignment w:val="baseline"/>
              <w:rPr>
                <w:rFonts w:ascii="Calibri" w:eastAsia="Droid Sans Fallback" w:hAnsi="Calibri" w:cs="Calibri"/>
                <w:kern w:val="1"/>
                <w:lang w:val="es-AR" w:eastAsia="zh-CN" w:bidi="hi-IN"/>
              </w:rPr>
            </w:pPr>
          </w:p>
        </w:tc>
        <w:tc>
          <w:tcPr>
            <w:tcW w:w="195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Apellido y Nombre:</w:t>
            </w:r>
          </w:p>
        </w:tc>
        <w:tc>
          <w:tcPr>
            <w:tcW w:w="4162"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47570" w:rsidRDefault="00165A5E" w:rsidP="002A7204">
            <w:pPr>
              <w:widowControl w:val="0"/>
              <w:suppressAutoHyphens/>
              <w:snapToGrid w:val="0"/>
              <w:spacing w:after="0" w:line="240" w:lineRule="auto"/>
              <w:textAlignment w:val="baseline"/>
              <w:rPr>
                <w:rFonts w:ascii="Calibri" w:eastAsia="Droid Sans Fallback" w:hAnsi="Calibri" w:cs="Calibri"/>
                <w:b/>
                <w:kern w:val="1"/>
                <w:lang w:val="es-AR" w:eastAsia="zh-CN" w:bidi="hi-IN"/>
              </w:rPr>
            </w:pPr>
            <w:proofErr w:type="spellStart"/>
            <w:r w:rsidRPr="00D47570">
              <w:rPr>
                <w:rFonts w:ascii="Calibri" w:eastAsia="Droid Sans Fallback" w:hAnsi="Calibri" w:cs="Calibri"/>
                <w:b/>
                <w:kern w:val="1"/>
                <w:lang w:val="es-AR" w:eastAsia="zh-CN" w:bidi="hi-IN"/>
              </w:rPr>
              <w:t>Wasinger</w:t>
            </w:r>
            <w:proofErr w:type="spellEnd"/>
            <w:r w:rsidRPr="00D47570">
              <w:rPr>
                <w:rFonts w:ascii="Calibri" w:eastAsia="Droid Sans Fallback" w:hAnsi="Calibri" w:cs="Calibri"/>
                <w:b/>
                <w:kern w:val="1"/>
                <w:lang w:val="es-AR" w:eastAsia="zh-CN" w:bidi="hi-IN"/>
              </w:rPr>
              <w:t>, Elba Graciela</w:t>
            </w:r>
          </w:p>
        </w:tc>
      </w:tr>
      <w:tr w:rsidR="00D65480" w:rsidRPr="00D65480" w:rsidTr="00423FD0">
        <w:tc>
          <w:tcPr>
            <w:tcW w:w="2345" w:type="dxa"/>
            <w:gridSpan w:val="3"/>
            <w:vMerge/>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95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Correo electrónico:</w:t>
            </w:r>
          </w:p>
        </w:tc>
        <w:tc>
          <w:tcPr>
            <w:tcW w:w="4162"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CF3D28"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hyperlink r:id="rId20" w:history="1">
              <w:r w:rsidR="00165A5E" w:rsidRPr="003A2634">
                <w:rPr>
                  <w:rStyle w:val="Hipervnculo"/>
                  <w:rFonts w:ascii="Calibri" w:eastAsia="Droid Sans Fallback" w:hAnsi="Calibri" w:cs="Calibri"/>
                  <w:kern w:val="1"/>
                  <w:lang w:val="es-AR" w:eastAsia="zh-CN" w:bidi="hi-IN"/>
                </w:rPr>
                <w:t>elbawasinger@yahoo.com.ar</w:t>
              </w:r>
            </w:hyperlink>
            <w:r w:rsidR="00165A5E">
              <w:rPr>
                <w:rFonts w:ascii="Calibri" w:eastAsia="Droid Sans Fallback" w:hAnsi="Calibri" w:cs="Calibri"/>
                <w:kern w:val="1"/>
                <w:lang w:val="es-AR" w:eastAsia="zh-CN" w:bidi="hi-IN"/>
              </w:rPr>
              <w:t xml:space="preserve"> </w:t>
            </w:r>
          </w:p>
        </w:tc>
      </w:tr>
      <w:tr w:rsidR="00D65480" w:rsidRPr="00D65480" w:rsidTr="00423FD0">
        <w:tc>
          <w:tcPr>
            <w:tcW w:w="2345" w:type="dxa"/>
            <w:gridSpan w:val="3"/>
            <w:vMerge/>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95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Tel:</w:t>
            </w:r>
          </w:p>
        </w:tc>
        <w:tc>
          <w:tcPr>
            <w:tcW w:w="4162"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165A5E"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sidRPr="00165A5E">
              <w:rPr>
                <w:rFonts w:ascii="Calibri" w:eastAsia="Droid Sans Fallback" w:hAnsi="Calibri" w:cs="Calibri"/>
                <w:kern w:val="1"/>
                <w:lang w:val="es-AR" w:eastAsia="zh-CN" w:bidi="hi-IN"/>
              </w:rPr>
              <w:t>02324 15520075</w:t>
            </w:r>
            <w:r>
              <w:rPr>
                <w:rFonts w:ascii="Calibri" w:eastAsia="Droid Sans Fallback" w:hAnsi="Calibri" w:cs="Calibri"/>
                <w:kern w:val="1"/>
                <w:lang w:val="es-AR" w:eastAsia="zh-CN" w:bidi="hi-IN"/>
              </w:rPr>
              <w:t xml:space="preserve"> </w:t>
            </w:r>
          </w:p>
        </w:tc>
      </w:tr>
      <w:tr w:rsidR="00423FD0" w:rsidRPr="00D65480" w:rsidTr="00423FD0">
        <w:trPr>
          <w:trHeight w:val="268"/>
        </w:trPr>
        <w:tc>
          <w:tcPr>
            <w:tcW w:w="2345" w:type="dxa"/>
            <w:gridSpan w:val="3"/>
            <w:vMerge w:val="restart"/>
            <w:tcBorders>
              <w:top w:val="single" w:sz="4" w:space="0" w:color="000000"/>
              <w:left w:val="single" w:sz="4" w:space="0" w:color="000000"/>
              <w:right w:val="single" w:sz="4" w:space="0" w:color="auto"/>
            </w:tcBorders>
            <w:shd w:val="clear" w:color="auto" w:fill="auto"/>
          </w:tcPr>
          <w:p w:rsidR="00423FD0" w:rsidRDefault="00423FD0" w:rsidP="00D47570">
            <w:pPr>
              <w:widowControl w:val="0"/>
              <w:suppressAutoHyphens/>
              <w:spacing w:after="0" w:line="240" w:lineRule="auto"/>
              <w:textAlignment w:val="baseline"/>
              <w:rPr>
                <w:rFonts w:ascii="Calibri" w:eastAsia="Droid Sans Fallback" w:hAnsi="Calibri" w:cs="Calibri"/>
                <w:kern w:val="1"/>
                <w:lang w:val="es-AR" w:eastAsia="zh-CN" w:bidi="hi-IN"/>
              </w:rPr>
            </w:pPr>
            <w:r w:rsidRPr="00D47570">
              <w:rPr>
                <w:rFonts w:ascii="Calibri" w:eastAsia="Droid Sans Fallback" w:hAnsi="Calibri" w:cs="Calibri"/>
                <w:kern w:val="1"/>
                <w:lang w:val="es-AR" w:eastAsia="zh-CN" w:bidi="hi-IN"/>
              </w:rPr>
              <w:t>Contacto o Referente</w:t>
            </w:r>
          </w:p>
          <w:p w:rsidR="00423FD0" w:rsidRDefault="00423FD0" w:rsidP="00D65480">
            <w:pPr>
              <w:widowControl w:val="0"/>
              <w:suppressAutoHyphens/>
              <w:spacing w:after="0" w:line="240" w:lineRule="auto"/>
              <w:textAlignment w:val="baseline"/>
              <w:rPr>
                <w:rFonts w:ascii="Calibri" w:eastAsia="Droid Sans Fallback" w:hAnsi="Calibri" w:cs="Calibri"/>
                <w:kern w:val="1"/>
                <w:lang w:val="es-AR" w:eastAsia="zh-CN" w:bidi="hi-IN"/>
              </w:rPr>
            </w:pPr>
          </w:p>
          <w:p w:rsidR="00423FD0" w:rsidRPr="00D65480" w:rsidRDefault="00423FD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c>
          <w:tcPr>
            <w:tcW w:w="1956" w:type="dxa"/>
            <w:tcBorders>
              <w:top w:val="single" w:sz="4" w:space="0" w:color="000000"/>
              <w:left w:val="single" w:sz="4" w:space="0" w:color="auto"/>
              <w:bottom w:val="single" w:sz="4" w:space="0" w:color="auto"/>
              <w:right w:val="single" w:sz="4" w:space="0" w:color="auto"/>
            </w:tcBorders>
            <w:shd w:val="clear" w:color="auto" w:fill="auto"/>
          </w:tcPr>
          <w:p w:rsidR="00423FD0" w:rsidRPr="00D65480" w:rsidRDefault="00423FD0" w:rsidP="00D47570">
            <w:pPr>
              <w:widowControl w:val="0"/>
              <w:suppressAutoHyphens/>
              <w:spacing w:after="0" w:line="240" w:lineRule="auto"/>
              <w:textAlignment w:val="baseline"/>
              <w:rPr>
                <w:rFonts w:ascii="Calibri" w:eastAsia="Droid Sans Fallback" w:hAnsi="Calibri" w:cs="Calibri"/>
                <w:kern w:val="1"/>
                <w:lang w:val="es-AR" w:eastAsia="zh-CN" w:bidi="hi-IN"/>
              </w:rPr>
            </w:pPr>
            <w:r w:rsidRPr="00D47570">
              <w:rPr>
                <w:rFonts w:ascii="Calibri" w:eastAsia="Droid Sans Fallback" w:hAnsi="Calibri" w:cs="Calibri"/>
                <w:kern w:val="1"/>
                <w:lang w:val="es-AR" w:eastAsia="zh-CN" w:bidi="hi-IN"/>
              </w:rPr>
              <w:t>Apellido y Nombre:</w:t>
            </w:r>
          </w:p>
        </w:tc>
        <w:tc>
          <w:tcPr>
            <w:tcW w:w="4162" w:type="dxa"/>
            <w:gridSpan w:val="5"/>
            <w:tcBorders>
              <w:top w:val="single" w:sz="4" w:space="0" w:color="000000"/>
              <w:left w:val="single" w:sz="4" w:space="0" w:color="auto"/>
              <w:bottom w:val="single" w:sz="4" w:space="0" w:color="auto"/>
              <w:right w:val="single" w:sz="4" w:space="0" w:color="000000"/>
            </w:tcBorders>
            <w:shd w:val="clear" w:color="auto" w:fill="auto"/>
          </w:tcPr>
          <w:p w:rsidR="00423FD0" w:rsidRPr="00D65480" w:rsidRDefault="00423FD0" w:rsidP="00423FD0">
            <w:pPr>
              <w:widowControl w:val="0"/>
              <w:suppressAutoHyphens/>
              <w:spacing w:after="0" w:line="240" w:lineRule="auto"/>
              <w:textAlignment w:val="baseline"/>
              <w:rPr>
                <w:rFonts w:ascii="Calibri" w:eastAsia="Droid Sans Fallback" w:hAnsi="Calibri" w:cs="Calibri"/>
                <w:kern w:val="1"/>
                <w:lang w:val="es-AR" w:eastAsia="zh-CN" w:bidi="hi-IN"/>
              </w:rPr>
            </w:pPr>
            <w:r w:rsidRPr="00D47570">
              <w:rPr>
                <w:rFonts w:ascii="Calibri" w:eastAsia="Droid Sans Fallback" w:hAnsi="Calibri" w:cs="Calibri"/>
                <w:b/>
                <w:kern w:val="1"/>
                <w:lang w:val="es-AR" w:eastAsia="zh-CN" w:bidi="hi-IN"/>
              </w:rPr>
              <w:t>Vega, Yamila Celina</w:t>
            </w:r>
          </w:p>
        </w:tc>
      </w:tr>
      <w:tr w:rsidR="00423FD0" w:rsidRPr="00D65480" w:rsidTr="00423FD0">
        <w:trPr>
          <w:trHeight w:val="537"/>
        </w:trPr>
        <w:tc>
          <w:tcPr>
            <w:tcW w:w="2345" w:type="dxa"/>
            <w:gridSpan w:val="3"/>
            <w:vMerge/>
            <w:tcBorders>
              <w:left w:val="single" w:sz="4" w:space="0" w:color="000000"/>
              <w:right w:val="single" w:sz="4" w:space="0" w:color="auto"/>
            </w:tcBorders>
            <w:shd w:val="clear" w:color="auto" w:fill="auto"/>
          </w:tcPr>
          <w:p w:rsidR="00423FD0" w:rsidRPr="00D47570" w:rsidRDefault="00423FD0" w:rsidP="00D47570">
            <w:pPr>
              <w:widowControl w:val="0"/>
              <w:suppressAutoHyphens/>
              <w:spacing w:after="0" w:line="240" w:lineRule="auto"/>
              <w:textAlignment w:val="baseline"/>
              <w:rPr>
                <w:rFonts w:ascii="Calibri" w:eastAsia="Droid Sans Fallback" w:hAnsi="Calibri" w:cs="Calibri"/>
                <w:kern w:val="1"/>
                <w:lang w:val="es-AR" w:eastAsia="zh-CN" w:bidi="hi-IN"/>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423FD0" w:rsidRPr="00D47570" w:rsidRDefault="00423FD0" w:rsidP="00423FD0">
            <w:pPr>
              <w:widowControl w:val="0"/>
              <w:suppressAutoHyphens/>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Correo electrónico</w:t>
            </w:r>
          </w:p>
        </w:tc>
        <w:tc>
          <w:tcPr>
            <w:tcW w:w="4162" w:type="dxa"/>
            <w:gridSpan w:val="5"/>
            <w:tcBorders>
              <w:top w:val="single" w:sz="4" w:space="0" w:color="auto"/>
              <w:left w:val="single" w:sz="4" w:space="0" w:color="auto"/>
              <w:bottom w:val="single" w:sz="4" w:space="0" w:color="auto"/>
              <w:right w:val="single" w:sz="4" w:space="0" w:color="000000"/>
            </w:tcBorders>
            <w:shd w:val="clear" w:color="auto" w:fill="auto"/>
          </w:tcPr>
          <w:p w:rsidR="00423FD0" w:rsidRPr="00423FD0" w:rsidRDefault="00CF3D28" w:rsidP="00423FD0">
            <w:pPr>
              <w:widowControl w:val="0"/>
              <w:suppressAutoHyphens/>
              <w:spacing w:after="0" w:line="240" w:lineRule="auto"/>
              <w:textAlignment w:val="baseline"/>
              <w:rPr>
                <w:rFonts w:ascii="Calibri" w:eastAsia="Droid Sans Fallback" w:hAnsi="Calibri" w:cs="Calibri"/>
                <w:kern w:val="1"/>
                <w:lang w:val="es-AR" w:eastAsia="zh-CN" w:bidi="hi-IN"/>
              </w:rPr>
            </w:pPr>
            <w:hyperlink r:id="rId21" w:history="1">
              <w:r w:rsidR="00423FD0" w:rsidRPr="003A2634">
                <w:rPr>
                  <w:rStyle w:val="Hipervnculo"/>
                  <w:rFonts w:ascii="Calibri" w:eastAsia="Droid Sans Fallback" w:hAnsi="Calibri" w:cs="Calibri"/>
                  <w:kern w:val="1"/>
                  <w:lang w:val="es-AR" w:eastAsia="zh-CN" w:bidi="hi-IN"/>
                </w:rPr>
                <w:t>yamilavega86@gmail.com</w:t>
              </w:r>
            </w:hyperlink>
            <w:r w:rsidR="00423FD0">
              <w:rPr>
                <w:rFonts w:ascii="Calibri" w:eastAsia="Droid Sans Fallback" w:hAnsi="Calibri" w:cs="Calibri"/>
                <w:kern w:val="1"/>
                <w:lang w:val="es-AR" w:eastAsia="zh-CN" w:bidi="hi-IN"/>
              </w:rPr>
              <w:t xml:space="preserve"> </w:t>
            </w:r>
          </w:p>
        </w:tc>
      </w:tr>
      <w:tr w:rsidR="00423FD0" w:rsidRPr="00D65480" w:rsidTr="008E2634">
        <w:trPr>
          <w:trHeight w:val="258"/>
        </w:trPr>
        <w:tc>
          <w:tcPr>
            <w:tcW w:w="2345" w:type="dxa"/>
            <w:gridSpan w:val="3"/>
            <w:vMerge/>
            <w:tcBorders>
              <w:left w:val="single" w:sz="4" w:space="0" w:color="000000"/>
              <w:right w:val="single" w:sz="4" w:space="0" w:color="auto"/>
            </w:tcBorders>
            <w:shd w:val="clear" w:color="auto" w:fill="auto"/>
          </w:tcPr>
          <w:p w:rsidR="00423FD0" w:rsidRPr="00D47570" w:rsidRDefault="00423FD0" w:rsidP="00D47570">
            <w:pPr>
              <w:widowControl w:val="0"/>
              <w:suppressAutoHyphens/>
              <w:spacing w:after="0" w:line="240" w:lineRule="auto"/>
              <w:textAlignment w:val="baseline"/>
              <w:rPr>
                <w:rFonts w:ascii="Calibri" w:eastAsia="Droid Sans Fallback" w:hAnsi="Calibri" w:cs="Calibri"/>
                <w:kern w:val="1"/>
                <w:lang w:val="es-AR" w:eastAsia="zh-CN" w:bidi="hi-IN"/>
              </w:rPr>
            </w:pPr>
          </w:p>
        </w:tc>
        <w:tc>
          <w:tcPr>
            <w:tcW w:w="1956" w:type="dxa"/>
            <w:tcBorders>
              <w:top w:val="single" w:sz="4" w:space="0" w:color="auto"/>
              <w:left w:val="single" w:sz="4" w:space="0" w:color="auto"/>
              <w:right w:val="single" w:sz="4" w:space="0" w:color="auto"/>
            </w:tcBorders>
            <w:shd w:val="clear" w:color="auto" w:fill="auto"/>
          </w:tcPr>
          <w:p w:rsidR="00423FD0" w:rsidRDefault="00423FD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Tel:</w:t>
            </w:r>
          </w:p>
        </w:tc>
        <w:tc>
          <w:tcPr>
            <w:tcW w:w="4162" w:type="dxa"/>
            <w:gridSpan w:val="5"/>
            <w:tcBorders>
              <w:top w:val="single" w:sz="4" w:space="0" w:color="auto"/>
              <w:left w:val="single" w:sz="4" w:space="0" w:color="auto"/>
              <w:right w:val="single" w:sz="4" w:space="0" w:color="000000"/>
            </w:tcBorders>
            <w:shd w:val="clear" w:color="auto" w:fill="auto"/>
          </w:tcPr>
          <w:p w:rsidR="00423FD0" w:rsidRDefault="00423FD0" w:rsidP="00423FD0">
            <w:pPr>
              <w:widowControl w:val="0"/>
              <w:suppressAutoHyphens/>
              <w:spacing w:after="0" w:line="240" w:lineRule="auto"/>
              <w:textAlignment w:val="baseline"/>
              <w:rPr>
                <w:rFonts w:ascii="Calibri" w:eastAsia="Droid Sans Fallback" w:hAnsi="Calibri" w:cs="Calibri"/>
                <w:kern w:val="1"/>
                <w:lang w:val="es-AR" w:eastAsia="zh-CN" w:bidi="hi-IN"/>
              </w:rPr>
            </w:pPr>
            <w:r w:rsidRPr="00D47570">
              <w:rPr>
                <w:rFonts w:ascii="Calibri" w:eastAsia="Droid Sans Fallback" w:hAnsi="Calibri" w:cs="Calibri"/>
                <w:kern w:val="1"/>
                <w:lang w:val="es-AR" w:eastAsia="zh-CN" w:bidi="hi-IN"/>
              </w:rPr>
              <w:t>011- 1554861407</w:t>
            </w:r>
          </w:p>
        </w:tc>
      </w:tr>
      <w:tr w:rsidR="00D47570" w:rsidRPr="00D65480" w:rsidTr="00423FD0">
        <w:tc>
          <w:tcPr>
            <w:tcW w:w="6402" w:type="dxa"/>
            <w:gridSpan w:val="5"/>
            <w:tcBorders>
              <w:top w:val="single" w:sz="4" w:space="0" w:color="000000"/>
              <w:left w:val="single" w:sz="4" w:space="0" w:color="000000"/>
              <w:bottom w:val="single" w:sz="4" w:space="0" w:color="000000"/>
            </w:tcBorders>
            <w:shd w:val="clear" w:color="auto" w:fill="auto"/>
          </w:tcPr>
          <w:p w:rsidR="00D47570" w:rsidRPr="00D65480" w:rsidRDefault="00D47570" w:rsidP="00D65480">
            <w:pPr>
              <w:widowControl w:val="0"/>
              <w:suppressAutoHyphens/>
              <w:spacing w:after="0" w:line="240" w:lineRule="auto"/>
              <w:textAlignment w:val="baseline"/>
              <w:rPr>
                <w:rFonts w:ascii="Calibri" w:eastAsia="Droid Sans Fallback" w:hAnsi="Calibri" w:cs="Calibri"/>
                <w:kern w:val="1"/>
                <w:lang w:val="es-AR" w:eastAsia="zh-CN" w:bidi="hi-IN"/>
              </w:rPr>
            </w:pPr>
            <w:r w:rsidRPr="00D47570">
              <w:rPr>
                <w:rFonts w:ascii="Calibri" w:eastAsia="Droid Sans Fallback" w:hAnsi="Calibri" w:cs="Calibri"/>
                <w:kern w:val="1"/>
                <w:lang w:val="es-AR" w:eastAsia="zh-CN" w:bidi="hi-IN"/>
              </w:rPr>
              <w:t>¿Ha participado o participa en otro proyect</w:t>
            </w:r>
            <w:r>
              <w:rPr>
                <w:rFonts w:ascii="Calibri" w:eastAsia="Droid Sans Fallback" w:hAnsi="Calibri" w:cs="Calibri"/>
                <w:kern w:val="1"/>
                <w:lang w:val="es-AR" w:eastAsia="zh-CN" w:bidi="hi-IN"/>
              </w:rPr>
              <w:t>o/acción de extensión?</w:t>
            </w:r>
          </w:p>
        </w:tc>
        <w:tc>
          <w:tcPr>
            <w:tcW w:w="564" w:type="dxa"/>
            <w:tcBorders>
              <w:top w:val="single" w:sz="4" w:space="0" w:color="000000"/>
              <w:left w:val="single" w:sz="4" w:space="0" w:color="000000"/>
              <w:bottom w:val="single" w:sz="4" w:space="0" w:color="000000"/>
            </w:tcBorders>
            <w:shd w:val="clear" w:color="auto" w:fill="auto"/>
          </w:tcPr>
          <w:p w:rsidR="00D47570" w:rsidRPr="00D65480" w:rsidRDefault="00D47570" w:rsidP="00D65480">
            <w:pPr>
              <w:widowControl w:val="0"/>
              <w:suppressAutoHyphens/>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SI</w:t>
            </w:r>
          </w:p>
        </w:tc>
        <w:tc>
          <w:tcPr>
            <w:tcW w:w="468" w:type="dxa"/>
            <w:tcBorders>
              <w:top w:val="single" w:sz="4" w:space="0" w:color="000000"/>
              <w:left w:val="single" w:sz="4" w:space="0" w:color="000000"/>
              <w:bottom w:val="single" w:sz="4" w:space="0" w:color="000000"/>
            </w:tcBorders>
            <w:shd w:val="clear" w:color="auto" w:fill="auto"/>
          </w:tcPr>
          <w:p w:rsidR="00D47570" w:rsidRPr="00D65480" w:rsidRDefault="00D4757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X</w:t>
            </w:r>
          </w:p>
        </w:tc>
        <w:tc>
          <w:tcPr>
            <w:tcW w:w="622" w:type="dxa"/>
            <w:tcBorders>
              <w:top w:val="single" w:sz="4" w:space="0" w:color="000000"/>
              <w:left w:val="single" w:sz="4" w:space="0" w:color="000000"/>
              <w:bottom w:val="single" w:sz="4" w:space="0" w:color="000000"/>
            </w:tcBorders>
            <w:shd w:val="clear" w:color="auto" w:fill="auto"/>
          </w:tcPr>
          <w:p w:rsidR="00D47570" w:rsidRPr="00D65480" w:rsidRDefault="00D47570" w:rsidP="00D65480">
            <w:pPr>
              <w:widowControl w:val="0"/>
              <w:suppressAutoHyphens/>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NO</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D47570" w:rsidRPr="00D65480" w:rsidRDefault="00D47570"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p>
        </w:tc>
      </w:tr>
    </w:tbl>
    <w:p w:rsidR="00D65480" w:rsidRPr="00D65480" w:rsidRDefault="00D65480" w:rsidP="00D65480">
      <w:pPr>
        <w:widowControl w:val="0"/>
        <w:suppressAutoHyphens/>
        <w:spacing w:after="0" w:line="240" w:lineRule="auto"/>
        <w:textAlignment w:val="baseline"/>
        <w:rPr>
          <w:rFonts w:ascii="Liberation Serif" w:eastAsia="Droid Sans Fallback" w:hAnsi="Liberation Serif" w:cs="FreeSans"/>
          <w:kern w:val="1"/>
          <w:sz w:val="24"/>
          <w:szCs w:val="24"/>
          <w:lang w:val="es-AR" w:eastAsia="zh-CN" w:bidi="hi-IN"/>
        </w:rPr>
      </w:pPr>
    </w:p>
    <w:p w:rsidR="00D65480" w:rsidRPr="00F802E9" w:rsidRDefault="00D65480" w:rsidP="00645A29">
      <w:pPr>
        <w:widowControl w:val="0"/>
        <w:numPr>
          <w:ilvl w:val="0"/>
          <w:numId w:val="5"/>
        </w:numPr>
        <w:suppressAutoHyphens/>
        <w:spacing w:after="0" w:line="240" w:lineRule="auto"/>
        <w:contextualSpacing/>
        <w:textAlignment w:val="baseline"/>
        <w:rPr>
          <w:rFonts w:ascii="Calibri" w:eastAsia="Calibri" w:hAnsi="Calibri" w:cs="Calibri"/>
          <w:b/>
          <w:color w:val="000000"/>
          <w:kern w:val="1"/>
          <w:lang w:val="es-AR" w:eastAsia="zh-CN"/>
        </w:rPr>
      </w:pPr>
      <w:r w:rsidRPr="00F802E9">
        <w:rPr>
          <w:rFonts w:ascii="Calibri" w:eastAsia="Calibri" w:hAnsi="Calibri" w:cs="Calibri"/>
          <w:b/>
          <w:kern w:val="1"/>
          <w:lang w:val="es-AR" w:eastAsia="zh-CN"/>
        </w:rPr>
        <w:t xml:space="preserve">Indicar otras formas previstas de incorporación de estudiantes </w:t>
      </w:r>
      <w:r w:rsidR="00565DD5" w:rsidRPr="00F802E9">
        <w:rPr>
          <w:rFonts w:ascii="Calibri" w:eastAsia="Calibri" w:hAnsi="Calibri" w:cs="Calibri"/>
          <w:b/>
          <w:kern w:val="1"/>
          <w:lang w:val="es-AR" w:eastAsia="zh-CN"/>
        </w:rPr>
        <w:t>:</w:t>
      </w:r>
    </w:p>
    <w:p w:rsidR="00565DD5" w:rsidRPr="00565DD5" w:rsidRDefault="00565DD5" w:rsidP="00565DD5">
      <w:pPr>
        <w:widowControl w:val="0"/>
        <w:suppressAutoHyphens/>
        <w:spacing w:after="0" w:line="240" w:lineRule="auto"/>
        <w:ind w:left="142"/>
        <w:contextualSpacing/>
        <w:textAlignment w:val="baseline"/>
        <w:rPr>
          <w:rFonts w:ascii="Calibri" w:eastAsia="Calibri" w:hAnsi="Calibri" w:cs="Calibri"/>
          <w:color w:val="000000"/>
          <w:kern w:val="1"/>
          <w:lang w:val="es-AR" w:eastAsia="zh-CN"/>
        </w:rPr>
      </w:pPr>
    </w:p>
    <w:tbl>
      <w:tblPr>
        <w:tblW w:w="0" w:type="auto"/>
        <w:tblInd w:w="595" w:type="dxa"/>
        <w:tblLayout w:type="fixed"/>
        <w:tblLook w:val="0000" w:firstRow="0" w:lastRow="0" w:firstColumn="0" w:lastColumn="0" w:noHBand="0" w:noVBand="0"/>
      </w:tblPr>
      <w:tblGrid>
        <w:gridCol w:w="8445"/>
      </w:tblGrid>
      <w:tr w:rsidR="00D65480" w:rsidRPr="00D65480" w:rsidTr="00AB5689">
        <w:tc>
          <w:tcPr>
            <w:tcW w:w="8445"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E91507" w:rsidP="008D3E68">
            <w:pPr>
              <w:widowControl w:val="0"/>
              <w:suppressAutoHyphens/>
              <w:snapToGrid w:val="0"/>
              <w:spacing w:after="0" w:line="240" w:lineRule="auto"/>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Se prevé</w:t>
            </w:r>
            <w:r w:rsidR="00645A29">
              <w:rPr>
                <w:rFonts w:ascii="Calibri" w:eastAsia="Droid Sans Fallback" w:hAnsi="Calibri" w:cs="Calibri"/>
                <w:kern w:val="1"/>
                <w:lang w:val="es-AR" w:eastAsia="zh-CN" w:bidi="hi-IN"/>
              </w:rPr>
              <w:t xml:space="preserve"> para este proyecto</w:t>
            </w:r>
            <w:r>
              <w:rPr>
                <w:rFonts w:ascii="Calibri" w:eastAsia="Droid Sans Fallback" w:hAnsi="Calibri" w:cs="Calibri"/>
                <w:kern w:val="1"/>
                <w:lang w:val="es-AR" w:eastAsia="zh-CN" w:bidi="hi-IN"/>
              </w:rPr>
              <w:t>, a parti</w:t>
            </w:r>
            <w:r w:rsidR="00645A29">
              <w:rPr>
                <w:rFonts w:ascii="Calibri" w:eastAsia="Droid Sans Fallback" w:hAnsi="Calibri" w:cs="Calibri"/>
                <w:kern w:val="1"/>
                <w:lang w:val="es-AR" w:eastAsia="zh-CN" w:bidi="hi-IN"/>
              </w:rPr>
              <w:t xml:space="preserve">r de lo dispuesto en  la Res. HCS </w:t>
            </w:r>
            <w:r w:rsidR="00645A29" w:rsidRPr="00645A29">
              <w:rPr>
                <w:rFonts w:ascii="Calibri" w:eastAsia="Droid Sans Fallback" w:hAnsi="Calibri" w:cs="Calibri"/>
                <w:kern w:val="1"/>
                <w:lang w:val="es-AR" w:eastAsia="zh-CN" w:bidi="hi-IN"/>
              </w:rPr>
              <w:t>0000946-15</w:t>
            </w:r>
            <w:r w:rsidR="00645A29" w:rsidRPr="00645A29">
              <w:rPr>
                <w:rFonts w:ascii="Calibri" w:eastAsia="Droid Sans Fallback" w:hAnsi="Calibri" w:cs="Calibri"/>
                <w:kern w:val="1"/>
                <w:lang w:val="es-AR" w:eastAsia="zh-CN" w:bidi="hi-IN"/>
              </w:rPr>
              <w:cr/>
            </w:r>
            <w:r w:rsidR="00645A29">
              <w:rPr>
                <w:rFonts w:ascii="Calibri" w:eastAsia="Droid Sans Fallback" w:hAnsi="Calibri" w:cs="Calibri"/>
                <w:kern w:val="1"/>
                <w:lang w:val="es-AR" w:eastAsia="zh-CN" w:bidi="hi-IN"/>
              </w:rPr>
              <w:t xml:space="preserve"> “Reglamento de Pasantías”</w:t>
            </w:r>
            <w:r>
              <w:rPr>
                <w:rFonts w:ascii="Calibri" w:eastAsia="Droid Sans Fallback" w:hAnsi="Calibri" w:cs="Calibri"/>
                <w:kern w:val="1"/>
                <w:lang w:val="es-AR" w:eastAsia="zh-CN" w:bidi="hi-IN"/>
              </w:rPr>
              <w:t xml:space="preserve">, la </w:t>
            </w:r>
            <w:r w:rsidRPr="00AC3573">
              <w:rPr>
                <w:rFonts w:ascii="Calibri" w:eastAsia="Droid Sans Fallback" w:hAnsi="Calibri" w:cs="Calibri"/>
                <w:kern w:val="1"/>
                <w:u w:val="single"/>
                <w:lang w:val="es-AR" w:eastAsia="zh-CN" w:bidi="hi-IN"/>
              </w:rPr>
              <w:t xml:space="preserve">incorporación de </w:t>
            </w:r>
            <w:r w:rsidR="008D3E68">
              <w:rPr>
                <w:rFonts w:ascii="Calibri" w:eastAsia="Droid Sans Fallback" w:hAnsi="Calibri" w:cs="Calibri"/>
                <w:kern w:val="1"/>
                <w:u w:val="single"/>
                <w:lang w:val="es-AR" w:eastAsia="zh-CN" w:bidi="hi-IN"/>
              </w:rPr>
              <w:t>un (1) estudiante</w:t>
            </w:r>
            <w:r>
              <w:rPr>
                <w:rFonts w:ascii="Calibri" w:eastAsia="Droid Sans Fallback" w:hAnsi="Calibri" w:cs="Calibri"/>
                <w:kern w:val="1"/>
                <w:lang w:val="es-AR" w:eastAsia="zh-CN" w:bidi="hi-IN"/>
              </w:rPr>
              <w:t xml:space="preserve"> de la Carrer</w:t>
            </w:r>
            <w:r w:rsidR="00645A29">
              <w:rPr>
                <w:rFonts w:ascii="Calibri" w:eastAsia="Droid Sans Fallback" w:hAnsi="Calibri" w:cs="Calibri"/>
                <w:kern w:val="1"/>
                <w:lang w:val="es-AR" w:eastAsia="zh-CN" w:bidi="hi-IN"/>
              </w:rPr>
              <w:t xml:space="preserve">a de Profesorado en Historia de </w:t>
            </w:r>
            <w:r>
              <w:rPr>
                <w:rFonts w:ascii="Calibri" w:eastAsia="Droid Sans Fallback" w:hAnsi="Calibri" w:cs="Calibri"/>
                <w:kern w:val="1"/>
                <w:lang w:val="es-AR" w:eastAsia="zh-CN" w:bidi="hi-IN"/>
              </w:rPr>
              <w:t xml:space="preserve">la </w:t>
            </w:r>
            <w:proofErr w:type="spellStart"/>
            <w:r>
              <w:rPr>
                <w:rFonts w:ascii="Calibri" w:eastAsia="Droid Sans Fallback" w:hAnsi="Calibri" w:cs="Calibri"/>
                <w:kern w:val="1"/>
                <w:lang w:val="es-AR" w:eastAsia="zh-CN" w:bidi="hi-IN"/>
              </w:rPr>
              <w:t>UNLu</w:t>
            </w:r>
            <w:proofErr w:type="spellEnd"/>
            <w:r w:rsidR="00A001A5">
              <w:rPr>
                <w:rFonts w:ascii="Calibri" w:eastAsia="Droid Sans Fallback" w:hAnsi="Calibri" w:cs="Calibri"/>
                <w:kern w:val="1"/>
                <w:lang w:val="es-AR" w:eastAsia="zh-CN" w:bidi="hi-IN"/>
              </w:rPr>
              <w:t xml:space="preserve"> como Pasante Interno</w:t>
            </w:r>
            <w:r w:rsidR="00645A29">
              <w:rPr>
                <w:rFonts w:ascii="Calibri" w:eastAsia="Droid Sans Fallback" w:hAnsi="Calibri" w:cs="Calibri"/>
                <w:kern w:val="1"/>
                <w:lang w:val="es-AR" w:eastAsia="zh-CN" w:bidi="hi-IN"/>
              </w:rPr>
              <w:t xml:space="preserve"> </w:t>
            </w:r>
            <w:r>
              <w:rPr>
                <w:rFonts w:ascii="Calibri" w:eastAsia="Droid Sans Fallback" w:hAnsi="Calibri" w:cs="Calibri"/>
                <w:kern w:val="1"/>
                <w:lang w:val="es-AR" w:eastAsia="zh-CN" w:bidi="hi-IN"/>
              </w:rPr>
              <w:t>con carácter rentado</w:t>
            </w:r>
            <w:r w:rsidR="008D3E68">
              <w:rPr>
                <w:rFonts w:ascii="Calibri" w:eastAsia="Droid Sans Fallback" w:hAnsi="Calibri" w:cs="Calibri"/>
                <w:kern w:val="1"/>
                <w:lang w:val="es-AR" w:eastAsia="zh-CN" w:bidi="hi-IN"/>
              </w:rPr>
              <w:t xml:space="preserve"> (PIR).</w:t>
            </w:r>
          </w:p>
        </w:tc>
      </w:tr>
    </w:tbl>
    <w:p w:rsidR="00D65480" w:rsidRPr="00D65480" w:rsidRDefault="00D65480" w:rsidP="00064070">
      <w:pPr>
        <w:spacing w:after="0"/>
        <w:contextualSpacing/>
        <w:rPr>
          <w:rFonts w:ascii="Calibri" w:eastAsia="Calibri" w:hAnsi="Calibri" w:cs="Calibri"/>
          <w:color w:val="000000"/>
          <w:kern w:val="1"/>
          <w:lang w:val="es-AR" w:eastAsia="zh-CN"/>
        </w:rPr>
      </w:pPr>
    </w:p>
    <w:p w:rsidR="00D65480" w:rsidRPr="006F5D00" w:rsidRDefault="00D65480" w:rsidP="00D65480">
      <w:pPr>
        <w:widowControl w:val="0"/>
        <w:numPr>
          <w:ilvl w:val="0"/>
          <w:numId w:val="5"/>
        </w:numPr>
        <w:suppressAutoHyphens/>
        <w:spacing w:after="0" w:line="240" w:lineRule="auto"/>
        <w:ind w:left="357" w:hanging="357"/>
        <w:contextualSpacing/>
        <w:textAlignment w:val="baseline"/>
        <w:rPr>
          <w:rFonts w:ascii="Calibri" w:eastAsia="Calibri" w:hAnsi="Calibri" w:cs="Calibri"/>
          <w:b/>
          <w:color w:val="000000"/>
          <w:kern w:val="1"/>
          <w:lang w:val="es-AR" w:eastAsia="zh-CN"/>
        </w:rPr>
      </w:pPr>
      <w:r w:rsidRPr="00D65480">
        <w:rPr>
          <w:rFonts w:ascii="Calibri" w:eastAsia="Calibri" w:hAnsi="Calibri" w:cs="Calibri"/>
          <w:color w:val="000000"/>
          <w:kern w:val="1"/>
          <w:lang w:val="es-AR" w:eastAsia="zh-CN"/>
        </w:rPr>
        <w:t xml:space="preserve"> </w:t>
      </w:r>
      <w:r w:rsidRPr="006F5D00">
        <w:rPr>
          <w:rFonts w:ascii="Calibri" w:eastAsia="Calibri" w:hAnsi="Calibri" w:cs="Calibri"/>
          <w:b/>
          <w:color w:val="000000"/>
          <w:kern w:val="1"/>
          <w:lang w:val="es-AR" w:eastAsia="zh-CN"/>
        </w:rPr>
        <w:t xml:space="preserve">Objetivos: </w:t>
      </w:r>
    </w:p>
    <w:p w:rsidR="00D65480" w:rsidRPr="00D65480" w:rsidRDefault="00D65480" w:rsidP="00D65480">
      <w:pPr>
        <w:ind w:left="720"/>
        <w:contextualSpacing/>
        <w:rPr>
          <w:rFonts w:ascii="Calibri" w:eastAsia="Calibri" w:hAnsi="Calibri" w:cs="Calibri"/>
          <w:color w:val="000000"/>
          <w:kern w:val="1"/>
          <w:lang w:val="es-AR" w:eastAsia="zh-CN"/>
        </w:rPr>
      </w:pPr>
    </w:p>
    <w:p w:rsidR="00D65480" w:rsidRPr="00565DD5" w:rsidRDefault="00565DD5" w:rsidP="00565DD5">
      <w:pPr>
        <w:widowControl w:val="0"/>
        <w:numPr>
          <w:ilvl w:val="1"/>
          <w:numId w:val="5"/>
        </w:numPr>
        <w:suppressAutoHyphens/>
        <w:spacing w:after="0" w:line="240" w:lineRule="auto"/>
        <w:ind w:left="0" w:firstLine="0"/>
        <w:contextualSpacing/>
        <w:textAlignment w:val="baseline"/>
        <w:rPr>
          <w:rFonts w:ascii="Calibri" w:eastAsia="Calibri" w:hAnsi="Calibri" w:cs="Calibri"/>
          <w:b/>
          <w:color w:val="000000"/>
          <w:kern w:val="1"/>
          <w:lang w:val="es-AR" w:eastAsia="zh-CN"/>
        </w:rPr>
      </w:pPr>
      <w:r w:rsidRPr="00565DD5">
        <w:rPr>
          <w:rFonts w:ascii="Calibri" w:eastAsia="Calibri" w:hAnsi="Calibri" w:cs="Calibri"/>
          <w:b/>
          <w:color w:val="000000"/>
          <w:kern w:val="1"/>
          <w:lang w:val="es-AR" w:eastAsia="zh-CN"/>
        </w:rPr>
        <w:t xml:space="preserve">General </w:t>
      </w:r>
    </w:p>
    <w:p w:rsidR="00DE217F" w:rsidRPr="00D65480" w:rsidRDefault="00DE217F" w:rsidP="00DE217F">
      <w:pPr>
        <w:widowControl w:val="0"/>
        <w:suppressAutoHyphens/>
        <w:spacing w:after="0" w:line="240" w:lineRule="auto"/>
        <w:ind w:left="4679"/>
        <w:contextualSpacing/>
        <w:textAlignment w:val="baseline"/>
        <w:rPr>
          <w:rFonts w:ascii="Calibri" w:eastAsia="Calibri" w:hAnsi="Calibri" w:cs="Calibri"/>
          <w:color w:val="000000"/>
          <w:kern w:val="1"/>
          <w:lang w:val="es-AR" w:eastAsia="zh-CN"/>
        </w:rPr>
      </w:pPr>
    </w:p>
    <w:p w:rsidR="00847937" w:rsidRDefault="000053FC" w:rsidP="00064070">
      <w:pPr>
        <w:pBdr>
          <w:top w:val="single" w:sz="4" w:space="1" w:color="000000"/>
          <w:left w:val="single" w:sz="4" w:space="4" w:color="000000"/>
          <w:bottom w:val="single" w:sz="4" w:space="1" w:color="000000"/>
          <w:right w:val="single" w:sz="4" w:space="4" w:color="000000"/>
        </w:pBdr>
        <w:spacing w:after="0"/>
        <w:contextualSpacing/>
        <w:jc w:val="both"/>
        <w:rPr>
          <w:rFonts w:ascii="Calibri" w:eastAsia="Calibri" w:hAnsi="Calibri" w:cs="Calibri"/>
          <w:color w:val="000000"/>
          <w:kern w:val="1"/>
          <w:lang w:val="es-AR" w:eastAsia="zh-CN"/>
        </w:rPr>
      </w:pPr>
      <w:r w:rsidRPr="00AC54E8">
        <w:rPr>
          <w:rFonts w:ascii="Calibri" w:eastAsia="Calibri" w:hAnsi="Calibri" w:cs="Calibri"/>
          <w:color w:val="000000"/>
          <w:kern w:val="1"/>
          <w:lang w:val="es-AR" w:eastAsia="zh-CN"/>
        </w:rPr>
        <w:t>Nuestro objetivo central</w:t>
      </w:r>
      <w:r w:rsidR="00847937" w:rsidRPr="00AC54E8">
        <w:rPr>
          <w:rFonts w:ascii="Calibri" w:eastAsia="Calibri" w:hAnsi="Calibri" w:cs="Calibri"/>
          <w:color w:val="000000"/>
          <w:kern w:val="1"/>
          <w:lang w:val="es-AR" w:eastAsia="zh-CN"/>
        </w:rPr>
        <w:t xml:space="preserve"> es el de p</w:t>
      </w:r>
      <w:r w:rsidR="00E209D0" w:rsidRPr="00AC54E8">
        <w:rPr>
          <w:rFonts w:ascii="Calibri" w:eastAsia="Calibri" w:hAnsi="Calibri" w:cs="Calibri"/>
          <w:color w:val="000000"/>
          <w:kern w:val="1"/>
          <w:lang w:val="es-AR" w:eastAsia="zh-CN"/>
        </w:rPr>
        <w:t xml:space="preserve">roducir colectivamente </w:t>
      </w:r>
      <w:r w:rsidR="00064070" w:rsidRPr="00AC54E8">
        <w:rPr>
          <w:rFonts w:ascii="Calibri" w:eastAsia="Calibri" w:hAnsi="Calibri" w:cs="Calibri"/>
          <w:color w:val="000000"/>
          <w:kern w:val="1"/>
          <w:lang w:val="es-AR" w:eastAsia="zh-CN"/>
        </w:rPr>
        <w:t>materiales</w:t>
      </w:r>
      <w:r w:rsidR="00C50D8A" w:rsidRPr="00AC54E8">
        <w:rPr>
          <w:rFonts w:ascii="Calibri" w:eastAsia="Calibri" w:hAnsi="Calibri" w:cs="Calibri"/>
          <w:color w:val="000000"/>
          <w:kern w:val="1"/>
          <w:lang w:val="es-AR" w:eastAsia="zh-CN"/>
        </w:rPr>
        <w:t xml:space="preserve"> o </w:t>
      </w:r>
      <w:r w:rsidR="001B59FF" w:rsidRPr="00AC54E8">
        <w:rPr>
          <w:rFonts w:ascii="Calibri" w:eastAsia="Calibri" w:hAnsi="Calibri" w:cs="Calibri"/>
          <w:color w:val="000000"/>
          <w:kern w:val="1"/>
          <w:lang w:val="es-AR" w:eastAsia="zh-CN"/>
        </w:rPr>
        <w:t>recursos</w:t>
      </w:r>
      <w:r w:rsidR="00064070" w:rsidRPr="00AC54E8">
        <w:rPr>
          <w:rFonts w:ascii="Calibri" w:eastAsia="Calibri" w:hAnsi="Calibri" w:cs="Calibri"/>
          <w:color w:val="000000"/>
          <w:kern w:val="1"/>
          <w:lang w:val="es-AR" w:eastAsia="zh-CN"/>
        </w:rPr>
        <w:t xml:space="preserve"> didácticos </w:t>
      </w:r>
      <w:r w:rsidR="00847937" w:rsidRPr="00AC54E8">
        <w:rPr>
          <w:rFonts w:ascii="Calibri" w:eastAsia="Calibri" w:hAnsi="Calibri" w:cs="Calibri"/>
          <w:color w:val="000000"/>
          <w:kern w:val="1"/>
          <w:lang w:val="es-AR" w:eastAsia="zh-CN"/>
        </w:rPr>
        <w:t xml:space="preserve">para </w:t>
      </w:r>
      <w:r w:rsidR="00DE217F" w:rsidRPr="00AC54E8">
        <w:rPr>
          <w:rFonts w:ascii="Calibri" w:eastAsia="Calibri" w:hAnsi="Calibri" w:cs="Calibri"/>
          <w:color w:val="000000"/>
          <w:kern w:val="1"/>
          <w:lang w:val="es-AR" w:eastAsia="zh-CN"/>
        </w:rPr>
        <w:t xml:space="preserve">utilizar en </w:t>
      </w:r>
      <w:r w:rsidR="00A37524">
        <w:rPr>
          <w:rFonts w:ascii="Calibri" w:eastAsia="Calibri" w:hAnsi="Calibri" w:cs="Calibri"/>
          <w:color w:val="000000"/>
          <w:kern w:val="1"/>
          <w:lang w:val="es-AR" w:eastAsia="zh-CN"/>
        </w:rPr>
        <w:t>la asignatura “</w:t>
      </w:r>
      <w:r w:rsidR="001B59FF" w:rsidRPr="00AC54E8">
        <w:rPr>
          <w:rFonts w:ascii="Calibri" w:eastAsia="Calibri" w:hAnsi="Calibri" w:cs="Calibri"/>
          <w:color w:val="000000"/>
          <w:kern w:val="1"/>
          <w:lang w:val="es-AR" w:eastAsia="zh-CN"/>
        </w:rPr>
        <w:t>Historia</w:t>
      </w:r>
      <w:r w:rsidR="00A37524">
        <w:rPr>
          <w:rFonts w:ascii="Calibri" w:eastAsia="Calibri" w:hAnsi="Calibri" w:cs="Calibri"/>
          <w:color w:val="000000"/>
          <w:kern w:val="1"/>
          <w:lang w:val="es-AR" w:eastAsia="zh-CN"/>
        </w:rPr>
        <w:t>”</w:t>
      </w:r>
      <w:r w:rsidR="00847937" w:rsidRPr="00AC54E8">
        <w:rPr>
          <w:rFonts w:ascii="Calibri" w:eastAsia="Calibri" w:hAnsi="Calibri" w:cs="Calibri"/>
          <w:color w:val="000000"/>
          <w:kern w:val="1"/>
          <w:lang w:val="es-AR" w:eastAsia="zh-CN"/>
        </w:rPr>
        <w:t>,</w:t>
      </w:r>
      <w:r w:rsidR="003737C9" w:rsidRPr="00AC54E8">
        <w:rPr>
          <w:rFonts w:ascii="Calibri" w:eastAsia="Calibri" w:hAnsi="Calibri" w:cs="Calibri"/>
          <w:color w:val="000000"/>
          <w:kern w:val="1"/>
          <w:lang w:val="es-AR" w:eastAsia="zh-CN"/>
        </w:rPr>
        <w:t xml:space="preserve"> </w:t>
      </w:r>
      <w:r w:rsidR="00847937" w:rsidRPr="00AC54E8">
        <w:rPr>
          <w:rFonts w:ascii="Calibri" w:eastAsia="Calibri" w:hAnsi="Calibri" w:cs="Calibri"/>
          <w:color w:val="000000"/>
          <w:kern w:val="1"/>
          <w:lang w:val="es-AR" w:eastAsia="zh-CN"/>
        </w:rPr>
        <w:t>contemplando en este caso</w:t>
      </w:r>
      <w:r w:rsidR="00E209D0" w:rsidRPr="00AC54E8">
        <w:rPr>
          <w:rFonts w:ascii="Calibri" w:eastAsia="Calibri" w:hAnsi="Calibri" w:cs="Calibri"/>
          <w:color w:val="000000"/>
          <w:kern w:val="1"/>
          <w:lang w:val="es-AR" w:eastAsia="zh-CN"/>
        </w:rPr>
        <w:t xml:space="preserve"> las especificidades</w:t>
      </w:r>
      <w:r w:rsidR="00C50D8A" w:rsidRPr="00AC54E8">
        <w:rPr>
          <w:rFonts w:ascii="Calibri" w:eastAsia="Calibri" w:hAnsi="Calibri" w:cs="Calibri"/>
          <w:color w:val="000000"/>
          <w:kern w:val="1"/>
          <w:lang w:val="es-AR" w:eastAsia="zh-CN"/>
        </w:rPr>
        <w:t xml:space="preserve"> pedagógicas y</w:t>
      </w:r>
      <w:r w:rsidR="00847937" w:rsidRPr="00AC54E8">
        <w:rPr>
          <w:rFonts w:ascii="Calibri" w:eastAsia="Calibri" w:hAnsi="Calibri" w:cs="Calibri"/>
          <w:color w:val="000000"/>
          <w:kern w:val="1"/>
          <w:lang w:val="es-AR" w:eastAsia="zh-CN"/>
        </w:rPr>
        <w:t xml:space="preserve"> contextuales</w:t>
      </w:r>
      <w:r w:rsidR="00C50D8A" w:rsidRPr="00AC54E8">
        <w:rPr>
          <w:rFonts w:ascii="Calibri" w:eastAsia="Calibri" w:hAnsi="Calibri" w:cs="Calibri"/>
          <w:color w:val="000000"/>
          <w:kern w:val="1"/>
          <w:lang w:val="es-AR" w:eastAsia="zh-CN"/>
        </w:rPr>
        <w:t xml:space="preserve"> existentes </w:t>
      </w:r>
      <w:r w:rsidR="00064070" w:rsidRPr="00AC54E8">
        <w:rPr>
          <w:rFonts w:ascii="Calibri" w:eastAsia="Calibri" w:hAnsi="Calibri" w:cs="Calibri"/>
          <w:color w:val="000000"/>
          <w:kern w:val="1"/>
          <w:lang w:val="es-AR" w:eastAsia="zh-CN"/>
        </w:rPr>
        <w:t>en</w:t>
      </w:r>
      <w:r w:rsidR="00847937" w:rsidRPr="00AC54E8">
        <w:rPr>
          <w:rFonts w:ascii="Calibri" w:eastAsia="Calibri" w:hAnsi="Calibri" w:cs="Calibri"/>
          <w:color w:val="000000"/>
          <w:kern w:val="1"/>
          <w:lang w:val="es-AR" w:eastAsia="zh-CN"/>
        </w:rPr>
        <w:t xml:space="preserve"> las e</w:t>
      </w:r>
      <w:r w:rsidR="00C50D8A" w:rsidRPr="00AC54E8">
        <w:rPr>
          <w:rFonts w:ascii="Calibri" w:eastAsia="Calibri" w:hAnsi="Calibri" w:cs="Calibri"/>
          <w:color w:val="000000"/>
          <w:kern w:val="1"/>
          <w:lang w:val="es-AR" w:eastAsia="zh-CN"/>
        </w:rPr>
        <w:t>scuelas secundarias agrarias</w:t>
      </w:r>
      <w:r w:rsidR="00064070" w:rsidRPr="00AC54E8">
        <w:rPr>
          <w:rFonts w:ascii="Calibri" w:eastAsia="Calibri" w:hAnsi="Calibri" w:cs="Calibri"/>
          <w:color w:val="000000"/>
          <w:kern w:val="1"/>
          <w:lang w:val="es-AR" w:eastAsia="zh-CN"/>
        </w:rPr>
        <w:t xml:space="preserve"> de alternancia</w:t>
      </w:r>
      <w:r w:rsidR="00E209D0" w:rsidRPr="00AC54E8">
        <w:rPr>
          <w:rFonts w:ascii="Calibri" w:eastAsia="Calibri" w:hAnsi="Calibri" w:cs="Calibri"/>
          <w:color w:val="000000"/>
          <w:kern w:val="1"/>
          <w:lang w:val="es-AR" w:eastAsia="zh-CN"/>
        </w:rPr>
        <w:t>, particularmente</w:t>
      </w:r>
      <w:r w:rsidR="00847937">
        <w:rPr>
          <w:rFonts w:ascii="Calibri" w:eastAsia="Calibri" w:hAnsi="Calibri" w:cs="Calibri"/>
          <w:color w:val="000000"/>
          <w:kern w:val="1"/>
          <w:lang w:val="es-AR" w:eastAsia="zh-CN"/>
        </w:rPr>
        <w:t xml:space="preserve"> en el CEPT Nº 2 de San Andrés de Giles. </w:t>
      </w:r>
    </w:p>
    <w:p w:rsidR="00D65480" w:rsidRPr="00D65480" w:rsidRDefault="00D65480" w:rsidP="00D65480">
      <w:pPr>
        <w:spacing w:after="0"/>
        <w:ind w:left="1571"/>
        <w:contextualSpacing/>
        <w:rPr>
          <w:rFonts w:ascii="Calibri" w:eastAsia="Calibri" w:hAnsi="Calibri" w:cs="Calibri"/>
          <w:color w:val="000000"/>
          <w:kern w:val="1"/>
          <w:lang w:val="es-AR" w:eastAsia="zh-CN"/>
        </w:rPr>
      </w:pPr>
    </w:p>
    <w:p w:rsidR="00D65480" w:rsidRPr="00D74017" w:rsidRDefault="00D65480" w:rsidP="00565DD5">
      <w:pPr>
        <w:widowControl w:val="0"/>
        <w:numPr>
          <w:ilvl w:val="1"/>
          <w:numId w:val="5"/>
        </w:numPr>
        <w:suppressAutoHyphens/>
        <w:spacing w:after="0" w:line="240" w:lineRule="auto"/>
        <w:ind w:left="0" w:firstLine="0"/>
        <w:contextualSpacing/>
        <w:textAlignment w:val="baseline"/>
        <w:rPr>
          <w:rFonts w:ascii="Calibri" w:eastAsia="Calibri" w:hAnsi="Calibri" w:cs="Calibri"/>
          <w:color w:val="000000"/>
          <w:kern w:val="1"/>
          <w:lang w:val="es-AR" w:eastAsia="zh-CN"/>
        </w:rPr>
      </w:pPr>
      <w:r w:rsidRPr="00315168">
        <w:rPr>
          <w:rFonts w:ascii="Calibri" w:eastAsia="Calibri" w:hAnsi="Calibri" w:cs="Calibri"/>
          <w:b/>
          <w:color w:val="000000"/>
          <w:kern w:val="1"/>
          <w:lang w:val="es-AR" w:eastAsia="zh-CN"/>
        </w:rPr>
        <w:t xml:space="preserve">Específicos </w:t>
      </w:r>
    </w:p>
    <w:p w:rsidR="00D74017" w:rsidRDefault="00D74017" w:rsidP="00D74017">
      <w:pPr>
        <w:widowControl w:val="0"/>
        <w:suppressAutoHyphens/>
        <w:spacing w:after="0" w:line="240" w:lineRule="auto"/>
        <w:contextualSpacing/>
        <w:textAlignment w:val="baseline"/>
        <w:rPr>
          <w:rFonts w:ascii="Calibri" w:eastAsia="Calibri" w:hAnsi="Calibri" w:cs="Calibri"/>
          <w:color w:val="000000"/>
          <w:kern w:val="1"/>
          <w:lang w:val="es-AR" w:eastAsia="zh-CN"/>
        </w:rPr>
      </w:pPr>
    </w:p>
    <w:p w:rsidR="00315168" w:rsidRDefault="00D74017" w:rsidP="00315168">
      <w:pPr>
        <w:widowControl w:val="0"/>
        <w:tabs>
          <w:tab w:val="left" w:pos="0"/>
          <w:tab w:val="left" w:pos="3969"/>
        </w:tabs>
        <w:suppressAutoHyphens/>
        <w:spacing w:after="0" w:line="240" w:lineRule="auto"/>
        <w:ind w:left="-142"/>
        <w:contextualSpacing/>
        <w:textAlignment w:val="baseline"/>
        <w:rPr>
          <w:rFonts w:ascii="Calibri" w:eastAsia="Calibri" w:hAnsi="Calibri" w:cs="Calibri"/>
          <w:color w:val="000000"/>
          <w:kern w:val="1"/>
          <w:lang w:val="es-AR" w:eastAsia="zh-CN"/>
        </w:rPr>
      </w:pPr>
      <w:r>
        <w:rPr>
          <w:rFonts w:ascii="Calibri" w:eastAsia="Calibri" w:hAnsi="Calibri" w:cs="Calibri"/>
          <w:color w:val="000000"/>
          <w:kern w:val="1"/>
          <w:lang w:val="es-AR" w:eastAsia="zh-CN"/>
        </w:rPr>
        <w:t>A lo largo de la implementación del Proyecto nos proponemos un conjunto de objetivos específicos, a saber:</w:t>
      </w:r>
    </w:p>
    <w:p w:rsidR="00D74017" w:rsidRPr="00D65480" w:rsidRDefault="00D74017" w:rsidP="00315168">
      <w:pPr>
        <w:widowControl w:val="0"/>
        <w:tabs>
          <w:tab w:val="left" w:pos="0"/>
          <w:tab w:val="left" w:pos="3969"/>
        </w:tabs>
        <w:suppressAutoHyphens/>
        <w:spacing w:after="0" w:line="240" w:lineRule="auto"/>
        <w:ind w:left="-142"/>
        <w:contextualSpacing/>
        <w:textAlignment w:val="baseline"/>
        <w:rPr>
          <w:rFonts w:ascii="Calibri" w:eastAsia="Calibri" w:hAnsi="Calibri" w:cs="Calibri"/>
          <w:color w:val="000000"/>
          <w:kern w:val="1"/>
          <w:lang w:val="es-AR" w:eastAsia="zh-CN"/>
        </w:rPr>
      </w:pPr>
    </w:p>
    <w:p w:rsidR="00315168" w:rsidRPr="00315168" w:rsidRDefault="00A00218" w:rsidP="00315168">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Realizar un período</w:t>
      </w:r>
      <w:r w:rsidR="00315168" w:rsidRPr="00315168">
        <w:rPr>
          <w:rFonts w:ascii="Calibri" w:eastAsia="Droid Sans Fallback" w:hAnsi="Calibri" w:cs="Calibri"/>
          <w:kern w:val="1"/>
          <w:lang w:val="es-AR" w:eastAsia="zh-CN" w:bidi="hi-IN"/>
        </w:rPr>
        <w:t xml:space="preserve"> de observaciones áulicas e institucionales junto a los/as jóvenes estudiantes, sus familias, docentes y directivos del CEPT Nº 2.</w:t>
      </w:r>
    </w:p>
    <w:p w:rsidR="00315168" w:rsidRPr="00315168" w:rsidRDefault="00315168" w:rsidP="00315168">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sidRPr="00315168">
        <w:rPr>
          <w:rFonts w:ascii="Calibri" w:eastAsia="Droid Sans Fallback" w:hAnsi="Calibri" w:cs="Calibri"/>
          <w:kern w:val="1"/>
          <w:lang w:val="es-AR" w:eastAsia="zh-CN" w:bidi="hi-IN"/>
        </w:rPr>
        <w:t xml:space="preserve">Organizar y desarrollar talleres de formación interna sobre la temática a fin de obtener mayores </w:t>
      </w:r>
      <w:r w:rsidRPr="00315168">
        <w:rPr>
          <w:rFonts w:ascii="Calibri" w:eastAsia="Droid Sans Fallback" w:hAnsi="Calibri" w:cs="Calibri"/>
          <w:kern w:val="1"/>
          <w:lang w:val="es-AR" w:eastAsia="zh-CN" w:bidi="hi-IN"/>
        </w:rPr>
        <w:lastRenderedPageBreak/>
        <w:t>insumo</w:t>
      </w:r>
      <w:r w:rsidR="00D02B05">
        <w:rPr>
          <w:rFonts w:ascii="Calibri" w:eastAsia="Droid Sans Fallback" w:hAnsi="Calibri" w:cs="Calibri"/>
          <w:kern w:val="1"/>
          <w:lang w:val="es-AR" w:eastAsia="zh-CN" w:bidi="hi-IN"/>
        </w:rPr>
        <w:t xml:space="preserve">s, de carácter </w:t>
      </w:r>
      <w:r w:rsidRPr="00315168">
        <w:rPr>
          <w:rFonts w:ascii="Calibri" w:eastAsia="Droid Sans Fallback" w:hAnsi="Calibri" w:cs="Calibri"/>
          <w:kern w:val="1"/>
          <w:lang w:val="es-AR" w:eastAsia="zh-CN" w:bidi="hi-IN"/>
        </w:rPr>
        <w:t>teórico/práctico</w:t>
      </w:r>
      <w:r w:rsidR="00D02B05">
        <w:rPr>
          <w:rFonts w:ascii="Calibri" w:eastAsia="Droid Sans Fallback" w:hAnsi="Calibri" w:cs="Calibri"/>
          <w:kern w:val="1"/>
          <w:lang w:val="es-AR" w:eastAsia="zh-CN" w:bidi="hi-IN"/>
        </w:rPr>
        <w:t>,</w:t>
      </w:r>
      <w:r w:rsidRPr="00315168">
        <w:rPr>
          <w:rFonts w:ascii="Calibri" w:eastAsia="Droid Sans Fallback" w:hAnsi="Calibri" w:cs="Calibri"/>
          <w:kern w:val="1"/>
          <w:lang w:val="es-AR" w:eastAsia="zh-CN" w:bidi="hi-IN"/>
        </w:rPr>
        <w:t xml:space="preserve"> para la </w:t>
      </w:r>
      <w:r w:rsidR="00D02B05">
        <w:rPr>
          <w:rFonts w:ascii="Calibri" w:eastAsia="Droid Sans Fallback" w:hAnsi="Calibri" w:cs="Calibri"/>
          <w:kern w:val="1"/>
          <w:lang w:val="es-AR" w:eastAsia="zh-CN" w:bidi="hi-IN"/>
        </w:rPr>
        <w:t xml:space="preserve">posterior </w:t>
      </w:r>
      <w:r w:rsidRPr="00315168">
        <w:rPr>
          <w:rFonts w:ascii="Calibri" w:eastAsia="Droid Sans Fallback" w:hAnsi="Calibri" w:cs="Calibri"/>
          <w:kern w:val="1"/>
          <w:lang w:val="es-AR" w:eastAsia="zh-CN" w:bidi="hi-IN"/>
        </w:rPr>
        <w:t>elaboración de los materiales didácticos.</w:t>
      </w:r>
    </w:p>
    <w:p w:rsidR="00315168" w:rsidRPr="00315168" w:rsidRDefault="00315168" w:rsidP="00F27537">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sidRPr="00315168">
        <w:rPr>
          <w:rFonts w:ascii="Calibri" w:eastAsia="Droid Sans Fallback" w:hAnsi="Calibri" w:cs="Calibri"/>
          <w:kern w:val="1"/>
          <w:lang w:val="es-AR" w:eastAsia="zh-CN" w:bidi="hi-IN"/>
        </w:rPr>
        <w:t xml:space="preserve">Elaborar o producir de manera colectiva (entre extensionistas de la </w:t>
      </w:r>
      <w:proofErr w:type="spellStart"/>
      <w:r w:rsidRPr="00315168">
        <w:rPr>
          <w:rFonts w:ascii="Calibri" w:eastAsia="Droid Sans Fallback" w:hAnsi="Calibri" w:cs="Calibri"/>
          <w:kern w:val="1"/>
          <w:lang w:val="es-AR" w:eastAsia="zh-CN" w:bidi="hi-IN"/>
        </w:rPr>
        <w:t>UNLu</w:t>
      </w:r>
      <w:proofErr w:type="spellEnd"/>
      <w:r w:rsidRPr="00315168">
        <w:rPr>
          <w:rFonts w:ascii="Calibri" w:eastAsia="Droid Sans Fallback" w:hAnsi="Calibri" w:cs="Calibri"/>
          <w:kern w:val="1"/>
          <w:lang w:val="es-AR" w:eastAsia="zh-CN" w:bidi="hi-IN"/>
        </w:rPr>
        <w:t xml:space="preserve"> y docentes</w:t>
      </w:r>
      <w:r w:rsidR="007A74BA">
        <w:rPr>
          <w:rFonts w:ascii="Calibri" w:eastAsia="Droid Sans Fallback" w:hAnsi="Calibri" w:cs="Calibri"/>
          <w:kern w:val="1"/>
          <w:lang w:val="es-AR" w:eastAsia="zh-CN" w:bidi="hi-IN"/>
        </w:rPr>
        <w:t>/comunidad</w:t>
      </w:r>
      <w:r w:rsidRPr="00315168">
        <w:rPr>
          <w:rFonts w:ascii="Calibri" w:eastAsia="Droid Sans Fallback" w:hAnsi="Calibri" w:cs="Calibri"/>
          <w:kern w:val="1"/>
          <w:lang w:val="es-AR" w:eastAsia="zh-CN" w:bidi="hi-IN"/>
        </w:rPr>
        <w:t xml:space="preserve"> del CEPT</w:t>
      </w:r>
      <w:r w:rsidR="003C574C">
        <w:rPr>
          <w:rFonts w:ascii="Calibri" w:eastAsia="Droid Sans Fallback" w:hAnsi="Calibri" w:cs="Calibri"/>
          <w:kern w:val="1"/>
          <w:lang w:val="es-AR" w:eastAsia="zh-CN" w:bidi="hi-IN"/>
        </w:rPr>
        <w:t xml:space="preserve"> Nº 2</w:t>
      </w:r>
      <w:r w:rsidR="00330423">
        <w:rPr>
          <w:rFonts w:ascii="Calibri" w:eastAsia="Droid Sans Fallback" w:hAnsi="Calibri" w:cs="Calibri"/>
          <w:kern w:val="1"/>
          <w:lang w:val="es-AR" w:eastAsia="zh-CN" w:bidi="hi-IN"/>
        </w:rPr>
        <w:t>)</w:t>
      </w:r>
      <w:r w:rsidRPr="00315168">
        <w:rPr>
          <w:rFonts w:ascii="Calibri" w:eastAsia="Droid Sans Fallback" w:hAnsi="Calibri" w:cs="Calibri"/>
          <w:kern w:val="1"/>
          <w:lang w:val="es-AR" w:eastAsia="zh-CN" w:bidi="hi-IN"/>
        </w:rPr>
        <w:t xml:space="preserve"> materiales didácticos para la asignatura his</w:t>
      </w:r>
      <w:r w:rsidR="00F27537">
        <w:rPr>
          <w:rFonts w:ascii="Calibri" w:eastAsia="Droid Sans Fallback" w:hAnsi="Calibri" w:cs="Calibri"/>
          <w:kern w:val="1"/>
          <w:lang w:val="es-AR" w:eastAsia="zh-CN" w:bidi="hi-IN"/>
        </w:rPr>
        <w:t xml:space="preserve">toria en el </w:t>
      </w:r>
      <w:r w:rsidR="00F27537" w:rsidRPr="00B15605">
        <w:rPr>
          <w:rFonts w:ascii="Calibri" w:eastAsia="Droid Sans Fallback" w:hAnsi="Calibri" w:cs="Calibri"/>
          <w:kern w:val="1"/>
          <w:u w:val="single"/>
          <w:lang w:val="es-AR" w:eastAsia="zh-CN" w:bidi="hi-IN"/>
        </w:rPr>
        <w:t>3º y 4º año</w:t>
      </w:r>
      <w:r w:rsidR="00F27537">
        <w:rPr>
          <w:rFonts w:ascii="Calibri" w:eastAsia="Droid Sans Fallback" w:hAnsi="Calibri" w:cs="Calibri"/>
          <w:kern w:val="1"/>
          <w:lang w:val="es-AR" w:eastAsia="zh-CN" w:bidi="hi-IN"/>
        </w:rPr>
        <w:t xml:space="preserve"> de la Escuela Secundaria</w:t>
      </w:r>
      <w:r w:rsidRPr="00315168">
        <w:rPr>
          <w:rFonts w:ascii="Calibri" w:eastAsia="Droid Sans Fallback" w:hAnsi="Calibri" w:cs="Calibri"/>
          <w:kern w:val="1"/>
          <w:lang w:val="es-AR" w:eastAsia="zh-CN" w:bidi="hi-IN"/>
        </w:rPr>
        <w:t xml:space="preserve">, privilegiando aquellos contenidos </w:t>
      </w:r>
      <w:r w:rsidR="00F27537">
        <w:rPr>
          <w:rFonts w:ascii="Calibri" w:eastAsia="Droid Sans Fallback" w:hAnsi="Calibri" w:cs="Calibri"/>
          <w:kern w:val="1"/>
          <w:lang w:val="es-AR" w:eastAsia="zh-CN" w:bidi="hi-IN"/>
        </w:rPr>
        <w:t xml:space="preserve">y problemáticas relacionadas </w:t>
      </w:r>
      <w:r w:rsidRPr="00315168">
        <w:rPr>
          <w:rFonts w:ascii="Calibri" w:eastAsia="Droid Sans Fallback" w:hAnsi="Calibri" w:cs="Calibri"/>
          <w:kern w:val="1"/>
          <w:lang w:val="es-AR" w:eastAsia="zh-CN" w:bidi="hi-IN"/>
        </w:rPr>
        <w:t>al espacio</w:t>
      </w:r>
      <w:r w:rsidR="00F27537">
        <w:rPr>
          <w:rFonts w:ascii="Calibri" w:eastAsia="Droid Sans Fallback" w:hAnsi="Calibri" w:cs="Calibri"/>
          <w:kern w:val="1"/>
          <w:lang w:val="es-AR" w:eastAsia="zh-CN" w:bidi="hi-IN"/>
        </w:rPr>
        <w:t xml:space="preserve"> o “mundo”</w:t>
      </w:r>
      <w:r w:rsidRPr="00315168">
        <w:rPr>
          <w:rFonts w:ascii="Calibri" w:eastAsia="Droid Sans Fallback" w:hAnsi="Calibri" w:cs="Calibri"/>
          <w:kern w:val="1"/>
          <w:lang w:val="es-AR" w:eastAsia="zh-CN" w:bidi="hi-IN"/>
        </w:rPr>
        <w:t xml:space="preserve"> rural en relación a los Diseños Curriculares prov</w:t>
      </w:r>
      <w:r>
        <w:rPr>
          <w:rFonts w:ascii="Calibri" w:eastAsia="Droid Sans Fallback" w:hAnsi="Calibri" w:cs="Calibri"/>
          <w:kern w:val="1"/>
          <w:lang w:val="es-AR" w:eastAsia="zh-CN" w:bidi="hi-IN"/>
        </w:rPr>
        <w:t>inciales vigentes para</w:t>
      </w:r>
      <w:r w:rsidR="00F27537" w:rsidRPr="00F27537">
        <w:t xml:space="preserve"> </w:t>
      </w:r>
      <w:r w:rsidR="00F27537" w:rsidRPr="00F27537">
        <w:rPr>
          <w:rFonts w:ascii="Calibri" w:eastAsia="Droid Sans Fallback" w:hAnsi="Calibri" w:cs="Calibri"/>
          <w:kern w:val="1"/>
          <w:lang w:val="es-AR" w:eastAsia="zh-CN" w:bidi="hi-IN"/>
        </w:rPr>
        <w:t>la asignatura</w:t>
      </w:r>
      <w:r>
        <w:rPr>
          <w:rFonts w:ascii="Calibri" w:eastAsia="Droid Sans Fallback" w:hAnsi="Calibri" w:cs="Calibri"/>
          <w:kern w:val="1"/>
          <w:lang w:val="es-AR" w:eastAsia="zh-CN" w:bidi="hi-IN"/>
        </w:rPr>
        <w:t xml:space="preserve"> Historia</w:t>
      </w:r>
      <w:r w:rsidRPr="00315168">
        <w:rPr>
          <w:rFonts w:ascii="Calibri" w:eastAsia="Droid Sans Fallback" w:hAnsi="Calibri" w:cs="Calibri"/>
          <w:kern w:val="1"/>
          <w:lang w:val="es-AR" w:eastAsia="zh-CN" w:bidi="hi-IN"/>
        </w:rPr>
        <w:t>.</w:t>
      </w:r>
    </w:p>
    <w:p w:rsidR="00F27537" w:rsidRDefault="00F27537" w:rsidP="00F27537">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sidRPr="00315168">
        <w:rPr>
          <w:rFonts w:ascii="Calibri" w:eastAsia="Droid Sans Fallback" w:hAnsi="Calibri" w:cs="Calibri"/>
          <w:kern w:val="1"/>
          <w:lang w:val="es-AR" w:eastAsia="zh-CN" w:bidi="hi-IN"/>
        </w:rPr>
        <w:t xml:space="preserve">Elaborar o producir de manera colectiva (entre extensionistas de la </w:t>
      </w:r>
      <w:proofErr w:type="spellStart"/>
      <w:r w:rsidRPr="00315168">
        <w:rPr>
          <w:rFonts w:ascii="Calibri" w:eastAsia="Droid Sans Fallback" w:hAnsi="Calibri" w:cs="Calibri"/>
          <w:kern w:val="1"/>
          <w:lang w:val="es-AR" w:eastAsia="zh-CN" w:bidi="hi-IN"/>
        </w:rPr>
        <w:t>UNLu</w:t>
      </w:r>
      <w:proofErr w:type="spellEnd"/>
      <w:r w:rsidRPr="00315168">
        <w:rPr>
          <w:rFonts w:ascii="Calibri" w:eastAsia="Droid Sans Fallback" w:hAnsi="Calibri" w:cs="Calibri"/>
          <w:kern w:val="1"/>
          <w:lang w:val="es-AR" w:eastAsia="zh-CN" w:bidi="hi-IN"/>
        </w:rPr>
        <w:t xml:space="preserve"> y docentes</w:t>
      </w:r>
      <w:r w:rsidR="000E66D1">
        <w:rPr>
          <w:rFonts w:ascii="Calibri" w:eastAsia="Droid Sans Fallback" w:hAnsi="Calibri" w:cs="Calibri"/>
          <w:kern w:val="1"/>
          <w:lang w:val="es-AR" w:eastAsia="zh-CN" w:bidi="hi-IN"/>
        </w:rPr>
        <w:t>/comunidad</w:t>
      </w:r>
      <w:r w:rsidRPr="00315168">
        <w:rPr>
          <w:rFonts w:ascii="Calibri" w:eastAsia="Droid Sans Fallback" w:hAnsi="Calibri" w:cs="Calibri"/>
          <w:kern w:val="1"/>
          <w:lang w:val="es-AR" w:eastAsia="zh-CN" w:bidi="hi-IN"/>
        </w:rPr>
        <w:t xml:space="preserve"> del CEPT</w:t>
      </w:r>
      <w:r>
        <w:rPr>
          <w:rFonts w:ascii="Calibri" w:eastAsia="Droid Sans Fallback" w:hAnsi="Calibri" w:cs="Calibri"/>
          <w:kern w:val="1"/>
          <w:lang w:val="es-AR" w:eastAsia="zh-CN" w:bidi="hi-IN"/>
        </w:rPr>
        <w:t xml:space="preserve"> Nº 2</w:t>
      </w:r>
      <w:r w:rsidRPr="00315168">
        <w:rPr>
          <w:rFonts w:ascii="Calibri" w:eastAsia="Droid Sans Fallback" w:hAnsi="Calibri" w:cs="Calibri"/>
          <w:kern w:val="1"/>
          <w:lang w:val="es-AR" w:eastAsia="zh-CN" w:bidi="hi-IN"/>
        </w:rPr>
        <w:t>)  materiales didácticos para la asignatura his</w:t>
      </w:r>
      <w:r>
        <w:rPr>
          <w:rFonts w:ascii="Calibri" w:eastAsia="Droid Sans Fallback" w:hAnsi="Calibri" w:cs="Calibri"/>
          <w:kern w:val="1"/>
          <w:lang w:val="es-AR" w:eastAsia="zh-CN" w:bidi="hi-IN"/>
        </w:rPr>
        <w:t xml:space="preserve">toria en el </w:t>
      </w:r>
      <w:r w:rsidRPr="00B15605">
        <w:rPr>
          <w:rFonts w:ascii="Calibri" w:eastAsia="Droid Sans Fallback" w:hAnsi="Calibri" w:cs="Calibri"/>
          <w:kern w:val="1"/>
          <w:u w:val="single"/>
          <w:lang w:val="es-AR" w:eastAsia="zh-CN" w:bidi="hi-IN"/>
        </w:rPr>
        <w:t>5º año</w:t>
      </w:r>
      <w:r>
        <w:rPr>
          <w:rFonts w:ascii="Calibri" w:eastAsia="Droid Sans Fallback" w:hAnsi="Calibri" w:cs="Calibri"/>
          <w:kern w:val="1"/>
          <w:lang w:val="es-AR" w:eastAsia="zh-CN" w:bidi="hi-IN"/>
        </w:rPr>
        <w:t xml:space="preserve"> de la Escuela Secundaria</w:t>
      </w:r>
      <w:r w:rsidRPr="00315168">
        <w:rPr>
          <w:rFonts w:ascii="Calibri" w:eastAsia="Droid Sans Fallback" w:hAnsi="Calibri" w:cs="Calibri"/>
          <w:kern w:val="1"/>
          <w:lang w:val="es-AR" w:eastAsia="zh-CN" w:bidi="hi-IN"/>
        </w:rPr>
        <w:t xml:space="preserve">, privilegiando aquellos contenidos </w:t>
      </w:r>
      <w:r>
        <w:rPr>
          <w:rFonts w:ascii="Calibri" w:eastAsia="Droid Sans Fallback" w:hAnsi="Calibri" w:cs="Calibri"/>
          <w:kern w:val="1"/>
          <w:lang w:val="es-AR" w:eastAsia="zh-CN" w:bidi="hi-IN"/>
        </w:rPr>
        <w:t xml:space="preserve">y problemáticas relacionadas </w:t>
      </w:r>
      <w:r w:rsidRPr="00315168">
        <w:rPr>
          <w:rFonts w:ascii="Calibri" w:eastAsia="Droid Sans Fallback" w:hAnsi="Calibri" w:cs="Calibri"/>
          <w:kern w:val="1"/>
          <w:lang w:val="es-AR" w:eastAsia="zh-CN" w:bidi="hi-IN"/>
        </w:rPr>
        <w:t>al espacio</w:t>
      </w:r>
      <w:r>
        <w:rPr>
          <w:rFonts w:ascii="Calibri" w:eastAsia="Droid Sans Fallback" w:hAnsi="Calibri" w:cs="Calibri"/>
          <w:kern w:val="1"/>
          <w:lang w:val="es-AR" w:eastAsia="zh-CN" w:bidi="hi-IN"/>
        </w:rPr>
        <w:t xml:space="preserve"> o “mundo”</w:t>
      </w:r>
      <w:r w:rsidRPr="00315168">
        <w:rPr>
          <w:rFonts w:ascii="Calibri" w:eastAsia="Droid Sans Fallback" w:hAnsi="Calibri" w:cs="Calibri"/>
          <w:kern w:val="1"/>
          <w:lang w:val="es-AR" w:eastAsia="zh-CN" w:bidi="hi-IN"/>
        </w:rPr>
        <w:t xml:space="preserve"> rural en relación a los Diseños Curriculares prov</w:t>
      </w:r>
      <w:r>
        <w:rPr>
          <w:rFonts w:ascii="Calibri" w:eastAsia="Droid Sans Fallback" w:hAnsi="Calibri" w:cs="Calibri"/>
          <w:kern w:val="1"/>
          <w:lang w:val="es-AR" w:eastAsia="zh-CN" w:bidi="hi-IN"/>
        </w:rPr>
        <w:t>inciales vigentes para la asignatura Historia</w:t>
      </w:r>
      <w:r w:rsidRPr="00315168">
        <w:rPr>
          <w:rFonts w:ascii="Calibri" w:eastAsia="Droid Sans Fallback" w:hAnsi="Calibri" w:cs="Calibri"/>
          <w:kern w:val="1"/>
          <w:lang w:val="es-AR" w:eastAsia="zh-CN" w:bidi="hi-IN"/>
        </w:rPr>
        <w:t>.</w:t>
      </w:r>
    </w:p>
    <w:p w:rsidR="00B15605" w:rsidRPr="00F27537" w:rsidRDefault="00B15605" w:rsidP="00B15605">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sidRPr="00B15605">
        <w:rPr>
          <w:rFonts w:ascii="Calibri" w:eastAsia="Droid Sans Fallback" w:hAnsi="Calibri" w:cs="Calibri"/>
          <w:kern w:val="1"/>
          <w:lang w:val="es-AR" w:eastAsia="zh-CN" w:bidi="hi-IN"/>
        </w:rPr>
        <w:t>Implementar o instrumentar en las clases de historia del CEPT</w:t>
      </w:r>
      <w:r>
        <w:rPr>
          <w:rFonts w:ascii="Calibri" w:eastAsia="Droid Sans Fallback" w:hAnsi="Calibri" w:cs="Calibri"/>
          <w:kern w:val="1"/>
          <w:lang w:val="es-AR" w:eastAsia="zh-CN" w:bidi="hi-IN"/>
        </w:rPr>
        <w:t xml:space="preserve"> Nº 2</w:t>
      </w:r>
      <w:r w:rsidRPr="00B15605">
        <w:rPr>
          <w:rFonts w:ascii="Calibri" w:eastAsia="Droid Sans Fallback" w:hAnsi="Calibri" w:cs="Calibri"/>
          <w:kern w:val="1"/>
          <w:lang w:val="es-AR" w:eastAsia="zh-CN" w:bidi="hi-IN"/>
        </w:rPr>
        <w:t xml:space="preserve">  los materiales producidos colectivamente.</w:t>
      </w:r>
    </w:p>
    <w:p w:rsidR="00315168" w:rsidRPr="00315168" w:rsidRDefault="00964FEE" w:rsidP="00315168">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Evaluar interna y colectivamente</w:t>
      </w:r>
      <w:r w:rsidR="00B15605">
        <w:rPr>
          <w:rFonts w:ascii="Calibri" w:eastAsia="Droid Sans Fallback" w:hAnsi="Calibri" w:cs="Calibri"/>
          <w:kern w:val="1"/>
          <w:lang w:val="es-AR" w:eastAsia="zh-CN" w:bidi="hi-IN"/>
        </w:rPr>
        <w:t xml:space="preserve"> y, de ser necesario, </w:t>
      </w:r>
      <w:r w:rsidR="00330B3F">
        <w:rPr>
          <w:rFonts w:ascii="Calibri" w:eastAsia="Droid Sans Fallback" w:hAnsi="Calibri" w:cs="Calibri"/>
          <w:kern w:val="1"/>
          <w:lang w:val="es-AR" w:eastAsia="zh-CN" w:bidi="hi-IN"/>
        </w:rPr>
        <w:t>realizar</w:t>
      </w:r>
      <w:r w:rsidR="00315168" w:rsidRPr="00315168">
        <w:rPr>
          <w:rFonts w:ascii="Calibri" w:eastAsia="Droid Sans Fallback" w:hAnsi="Calibri" w:cs="Calibri"/>
          <w:kern w:val="1"/>
          <w:lang w:val="es-AR" w:eastAsia="zh-CN" w:bidi="hi-IN"/>
        </w:rPr>
        <w:t xml:space="preserve"> ajustes o modificaciones parciales en los materiales producidos</w:t>
      </w:r>
      <w:r w:rsidR="00B15605">
        <w:rPr>
          <w:rFonts w:ascii="Calibri" w:eastAsia="Droid Sans Fallback" w:hAnsi="Calibri" w:cs="Calibri"/>
          <w:kern w:val="1"/>
          <w:lang w:val="es-AR" w:eastAsia="zh-CN" w:bidi="hi-IN"/>
        </w:rPr>
        <w:t>.</w:t>
      </w:r>
    </w:p>
    <w:p w:rsidR="00D65480" w:rsidRPr="00315168" w:rsidRDefault="00315168" w:rsidP="00315168">
      <w:pPr>
        <w:pStyle w:val="Prrafodelista"/>
        <w:widowControl w:val="0"/>
        <w:numPr>
          <w:ilvl w:val="0"/>
          <w:numId w:val="6"/>
        </w:numPr>
        <w:pBdr>
          <w:top w:val="single" w:sz="4" w:space="1" w:color="000000"/>
          <w:left w:val="single" w:sz="4" w:space="4" w:color="000000"/>
          <w:bottom w:val="single" w:sz="4" w:space="1" w:color="000000"/>
          <w:right w:val="single" w:sz="4" w:space="4" w:color="000000"/>
        </w:pBdr>
        <w:suppressAutoHyphens/>
        <w:spacing w:after="0" w:line="240" w:lineRule="auto"/>
        <w:jc w:val="both"/>
        <w:textAlignment w:val="baseline"/>
        <w:rPr>
          <w:rFonts w:ascii="Calibri" w:eastAsia="Droid Sans Fallback" w:hAnsi="Calibri" w:cs="Calibri"/>
          <w:kern w:val="1"/>
          <w:lang w:val="es-AR" w:eastAsia="zh-CN" w:bidi="hi-IN"/>
        </w:rPr>
      </w:pPr>
      <w:r w:rsidRPr="00315168">
        <w:rPr>
          <w:rFonts w:ascii="Calibri" w:eastAsia="Droid Sans Fallback" w:hAnsi="Calibri" w:cs="Calibri"/>
          <w:kern w:val="1"/>
          <w:lang w:val="es-AR" w:eastAsia="zh-CN" w:bidi="hi-IN"/>
        </w:rPr>
        <w:t>Difundir los materiales elaborados, entre otros posibles medios</w:t>
      </w:r>
      <w:r w:rsidR="00C022BC">
        <w:rPr>
          <w:rFonts w:ascii="Calibri" w:eastAsia="Droid Sans Fallback" w:hAnsi="Calibri" w:cs="Calibri"/>
          <w:kern w:val="1"/>
          <w:lang w:val="es-AR" w:eastAsia="zh-CN" w:bidi="hi-IN"/>
        </w:rPr>
        <w:t xml:space="preserve"> </w:t>
      </w:r>
      <w:r w:rsidR="00C022BC" w:rsidRPr="00C022BC">
        <w:rPr>
          <w:rFonts w:ascii="Calibri" w:eastAsia="Droid Sans Fallback" w:hAnsi="Calibri" w:cs="Calibri"/>
          <w:i/>
          <w:kern w:val="1"/>
          <w:lang w:val="es-AR" w:eastAsia="zh-CN" w:bidi="hi-IN"/>
        </w:rPr>
        <w:t>online</w:t>
      </w:r>
      <w:r w:rsidRPr="00315168">
        <w:rPr>
          <w:rFonts w:ascii="Calibri" w:eastAsia="Droid Sans Fallback" w:hAnsi="Calibri" w:cs="Calibri"/>
          <w:kern w:val="1"/>
          <w:lang w:val="es-AR" w:eastAsia="zh-CN" w:bidi="hi-IN"/>
        </w:rPr>
        <w:t xml:space="preserve">, en el sitio web de la </w:t>
      </w:r>
      <w:proofErr w:type="spellStart"/>
      <w:r w:rsidRPr="00315168">
        <w:rPr>
          <w:rFonts w:ascii="Calibri" w:eastAsia="Droid Sans Fallback" w:hAnsi="Calibri" w:cs="Calibri"/>
          <w:kern w:val="1"/>
          <w:lang w:val="es-AR" w:eastAsia="zh-CN" w:bidi="hi-IN"/>
        </w:rPr>
        <w:t>UNLu</w:t>
      </w:r>
      <w:proofErr w:type="spellEnd"/>
      <w:r w:rsidRPr="00315168">
        <w:rPr>
          <w:rFonts w:ascii="Calibri" w:eastAsia="Droid Sans Fallback" w:hAnsi="Calibri" w:cs="Calibri"/>
          <w:kern w:val="1"/>
          <w:lang w:val="es-AR" w:eastAsia="zh-CN" w:bidi="hi-IN"/>
        </w:rPr>
        <w:t xml:space="preserve">  </w:t>
      </w:r>
      <w:r>
        <w:rPr>
          <w:rFonts w:ascii="Calibri" w:eastAsia="Droid Sans Fallback" w:hAnsi="Calibri" w:cs="Calibri"/>
          <w:kern w:val="1"/>
          <w:lang w:val="es-AR" w:eastAsia="zh-CN" w:bidi="hi-IN"/>
        </w:rPr>
        <w:t xml:space="preserve"> </w:t>
      </w:r>
      <w:hyperlink r:id="rId22" w:history="1">
        <w:r w:rsidRPr="00885025">
          <w:rPr>
            <w:rStyle w:val="Hipervnculo"/>
            <w:rFonts w:ascii="Calibri" w:eastAsia="Droid Sans Fallback" w:hAnsi="Calibri" w:cs="Calibri"/>
            <w:kern w:val="1"/>
            <w:lang w:val="es-AR" w:eastAsia="zh-CN" w:bidi="hi-IN"/>
          </w:rPr>
          <w:t>http://www.didacticadelahistoria.unlu.edu.ar/</w:t>
        </w:r>
      </w:hyperlink>
      <w:r>
        <w:rPr>
          <w:rFonts w:ascii="Calibri" w:eastAsia="Droid Sans Fallback" w:hAnsi="Calibri" w:cs="Calibri"/>
          <w:kern w:val="1"/>
          <w:lang w:val="es-AR" w:eastAsia="zh-CN" w:bidi="hi-IN"/>
        </w:rPr>
        <w:t xml:space="preserve">  </w:t>
      </w:r>
    </w:p>
    <w:p w:rsidR="00D65480" w:rsidRPr="00D65480" w:rsidRDefault="00D65480" w:rsidP="00D65480">
      <w:pPr>
        <w:widowControl w:val="0"/>
        <w:suppressAutoHyphens/>
        <w:spacing w:after="0" w:line="240" w:lineRule="auto"/>
        <w:ind w:left="360"/>
        <w:contextualSpacing/>
        <w:textAlignment w:val="baseline"/>
        <w:rPr>
          <w:rFonts w:ascii="Calibri" w:eastAsia="Droid Sans Fallback" w:hAnsi="Calibri" w:cs="Calibri"/>
          <w:kern w:val="1"/>
          <w:lang w:val="es-AR" w:eastAsia="zh-CN" w:bidi="hi-IN"/>
        </w:rPr>
      </w:pPr>
    </w:p>
    <w:p w:rsidR="00D65480" w:rsidRPr="006F5D00" w:rsidRDefault="00D65480" w:rsidP="00DE414A">
      <w:pPr>
        <w:widowControl w:val="0"/>
        <w:numPr>
          <w:ilvl w:val="0"/>
          <w:numId w:val="5"/>
        </w:numPr>
        <w:suppressAutoHyphens/>
        <w:spacing w:after="0" w:line="240" w:lineRule="auto"/>
        <w:ind w:left="0" w:firstLine="0"/>
        <w:contextualSpacing/>
        <w:textAlignment w:val="baseline"/>
        <w:rPr>
          <w:rFonts w:ascii="Calibri" w:eastAsia="Droid Sans Fallback" w:hAnsi="Calibri" w:cs="Calibri"/>
          <w:b/>
          <w:kern w:val="1"/>
          <w:shd w:val="clear" w:color="auto" w:fill="00FFFF"/>
          <w:lang w:val="es-AR" w:eastAsia="zh-CN" w:bidi="hi-IN"/>
        </w:rPr>
      </w:pPr>
      <w:r w:rsidRPr="006F5D00">
        <w:rPr>
          <w:rFonts w:ascii="Calibri" w:eastAsia="Droid Sans Fallback" w:hAnsi="Calibri" w:cs="Calibri"/>
          <w:b/>
          <w:kern w:val="1"/>
          <w:lang w:val="es-AR" w:eastAsia="zh-CN" w:bidi="hi-IN"/>
        </w:rPr>
        <w:t xml:space="preserve">Desarrollo del proyecto: </w:t>
      </w:r>
    </w:p>
    <w:p w:rsidR="00C9382C" w:rsidRPr="00D65480" w:rsidRDefault="00C9382C" w:rsidP="002004BC">
      <w:pPr>
        <w:widowControl w:val="0"/>
        <w:suppressAutoHyphens/>
        <w:spacing w:after="0" w:line="240" w:lineRule="auto"/>
        <w:contextualSpacing/>
        <w:textAlignment w:val="baseline"/>
        <w:rPr>
          <w:rFonts w:ascii="Calibri" w:eastAsia="Droid Sans Fallback" w:hAnsi="Calibri" w:cs="Calibri"/>
          <w:kern w:val="1"/>
          <w:shd w:val="clear" w:color="auto" w:fill="00FFFF"/>
          <w:lang w:val="es-AR" w:eastAsia="zh-CN" w:bidi="hi-IN"/>
        </w:rPr>
      </w:pPr>
    </w:p>
    <w:p w:rsidR="00D65480" w:rsidRPr="00C246FB" w:rsidRDefault="00C246FB" w:rsidP="00DE414A">
      <w:pPr>
        <w:widowControl w:val="0"/>
        <w:numPr>
          <w:ilvl w:val="1"/>
          <w:numId w:val="5"/>
        </w:numPr>
        <w:suppressAutoHyphens/>
        <w:spacing w:after="0" w:line="240" w:lineRule="auto"/>
        <w:ind w:left="0" w:firstLine="0"/>
        <w:contextualSpacing/>
        <w:jc w:val="both"/>
        <w:textAlignment w:val="baseline"/>
        <w:rPr>
          <w:rFonts w:ascii="Calibri" w:eastAsia="Droid Sans Fallback" w:hAnsi="Calibri" w:cs="Calibri"/>
          <w:b/>
          <w:kern w:val="1"/>
          <w:lang w:val="es-AR" w:eastAsia="zh-CN" w:bidi="hi-IN"/>
        </w:rPr>
      </w:pPr>
      <w:r>
        <w:rPr>
          <w:rFonts w:ascii="Calibri" w:eastAsia="Droid Sans Fallback" w:hAnsi="Calibri" w:cs="Calibri"/>
          <w:b/>
          <w:kern w:val="1"/>
          <w:lang w:val="es-AR" w:eastAsia="zh-CN" w:bidi="hi-IN"/>
        </w:rPr>
        <w:t>Cómo se origina el proyecto/a</w:t>
      </w:r>
      <w:r w:rsidR="00C474D8">
        <w:rPr>
          <w:rFonts w:ascii="Calibri" w:eastAsia="Droid Sans Fallback" w:hAnsi="Calibri" w:cs="Calibri"/>
          <w:b/>
          <w:kern w:val="1"/>
          <w:lang w:val="es-AR" w:eastAsia="zh-CN" w:bidi="hi-IN"/>
        </w:rPr>
        <w:t>ntecedentes</w:t>
      </w:r>
    </w:p>
    <w:p w:rsidR="0069231C" w:rsidRDefault="0069231C" w:rsidP="0069231C">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3340D9" w:rsidRDefault="00137A85" w:rsidP="003340D9">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Este Proyecto</w:t>
      </w:r>
      <w:r w:rsidR="002004BC">
        <w:rPr>
          <w:rFonts w:ascii="Calibri" w:eastAsia="Droid Sans Fallback" w:hAnsi="Calibri" w:cs="Calibri"/>
          <w:kern w:val="1"/>
          <w:lang w:val="es-AR" w:eastAsia="zh-CN" w:bidi="hi-IN"/>
        </w:rPr>
        <w:t xml:space="preserve"> de Extensión</w:t>
      </w:r>
      <w:r>
        <w:rPr>
          <w:rFonts w:ascii="Calibri" w:eastAsia="Droid Sans Fallback" w:hAnsi="Calibri" w:cs="Calibri"/>
          <w:kern w:val="1"/>
          <w:lang w:val="es-AR" w:eastAsia="zh-CN" w:bidi="hi-IN"/>
        </w:rPr>
        <w:t xml:space="preserve"> </w:t>
      </w:r>
      <w:r w:rsidR="0069231C" w:rsidRPr="00852404">
        <w:rPr>
          <w:rFonts w:ascii="Calibri" w:eastAsia="Droid Sans Fallback" w:hAnsi="Calibri" w:cs="Calibri"/>
          <w:kern w:val="1"/>
          <w:lang w:val="es-AR" w:eastAsia="zh-CN" w:bidi="hi-IN"/>
        </w:rPr>
        <w:t>se ori</w:t>
      </w:r>
      <w:r w:rsidR="00852404" w:rsidRPr="00852404">
        <w:rPr>
          <w:rFonts w:ascii="Calibri" w:eastAsia="Droid Sans Fallback" w:hAnsi="Calibri" w:cs="Calibri"/>
          <w:kern w:val="1"/>
          <w:lang w:val="es-AR" w:eastAsia="zh-CN" w:bidi="hi-IN"/>
        </w:rPr>
        <w:t>gina a partir de las demandas</w:t>
      </w:r>
      <w:r w:rsidR="0069231C" w:rsidRPr="00852404">
        <w:rPr>
          <w:rFonts w:ascii="Calibri" w:eastAsia="Droid Sans Fallback" w:hAnsi="Calibri" w:cs="Calibri"/>
          <w:kern w:val="1"/>
          <w:lang w:val="es-AR" w:eastAsia="zh-CN" w:bidi="hi-IN"/>
        </w:rPr>
        <w:t xml:space="preserve"> </w:t>
      </w:r>
      <w:r w:rsidR="00936139">
        <w:rPr>
          <w:rFonts w:ascii="Calibri" w:eastAsia="Droid Sans Fallback" w:hAnsi="Calibri" w:cs="Calibri"/>
          <w:kern w:val="1"/>
          <w:lang w:val="es-AR" w:eastAsia="zh-CN" w:bidi="hi-IN"/>
        </w:rPr>
        <w:t>explicitadas</w:t>
      </w:r>
      <w:r w:rsidR="00852404">
        <w:rPr>
          <w:rFonts w:ascii="Calibri" w:eastAsia="Droid Sans Fallback" w:hAnsi="Calibri" w:cs="Calibri"/>
          <w:kern w:val="1"/>
          <w:lang w:val="es-AR" w:eastAsia="zh-CN" w:bidi="hi-IN"/>
        </w:rPr>
        <w:t xml:space="preserve"> por</w:t>
      </w:r>
      <w:r w:rsidR="00936139">
        <w:rPr>
          <w:rFonts w:ascii="Calibri" w:eastAsia="Droid Sans Fallback" w:hAnsi="Calibri" w:cs="Calibri"/>
          <w:kern w:val="1"/>
          <w:lang w:val="es-AR" w:eastAsia="zh-CN" w:bidi="hi-IN"/>
        </w:rPr>
        <w:t xml:space="preserve"> distintos</w:t>
      </w:r>
      <w:r w:rsidR="00852404" w:rsidRPr="00852404">
        <w:rPr>
          <w:rFonts w:ascii="Calibri" w:eastAsia="Droid Sans Fallback" w:hAnsi="Calibri" w:cs="Calibri"/>
          <w:kern w:val="1"/>
          <w:lang w:val="es-AR" w:eastAsia="zh-CN" w:bidi="hi-IN"/>
        </w:rPr>
        <w:t xml:space="preserve"> </w:t>
      </w:r>
      <w:r w:rsidR="0069231C" w:rsidRPr="00852404">
        <w:rPr>
          <w:rFonts w:ascii="Calibri" w:eastAsia="Droid Sans Fallback" w:hAnsi="Calibri" w:cs="Calibri"/>
          <w:kern w:val="1"/>
          <w:lang w:val="es-AR" w:eastAsia="zh-CN" w:bidi="hi-IN"/>
        </w:rPr>
        <w:t>docentes</w:t>
      </w:r>
      <w:r w:rsidR="002004BC">
        <w:rPr>
          <w:rFonts w:ascii="Calibri" w:eastAsia="Droid Sans Fallback" w:hAnsi="Calibri" w:cs="Calibri"/>
          <w:kern w:val="1"/>
          <w:lang w:val="es-AR" w:eastAsia="zh-CN" w:bidi="hi-IN"/>
        </w:rPr>
        <w:t xml:space="preserve"> (y otros integrantes de la comunidad educativa)</w:t>
      </w:r>
      <w:r w:rsidR="0069231C" w:rsidRPr="00852404">
        <w:rPr>
          <w:rFonts w:ascii="Calibri" w:eastAsia="Droid Sans Fallback" w:hAnsi="Calibri" w:cs="Calibri"/>
          <w:kern w:val="1"/>
          <w:lang w:val="es-AR" w:eastAsia="zh-CN" w:bidi="hi-IN"/>
        </w:rPr>
        <w:t xml:space="preserve"> de </w:t>
      </w:r>
      <w:r w:rsidR="00852404" w:rsidRPr="00852404">
        <w:rPr>
          <w:rFonts w:ascii="Calibri" w:eastAsia="Droid Sans Fallback" w:hAnsi="Calibri" w:cs="Calibri"/>
          <w:kern w:val="1"/>
          <w:lang w:val="es-AR" w:eastAsia="zh-CN" w:bidi="hi-IN"/>
        </w:rPr>
        <w:t>la asignatura Historia, perteneciente a</w:t>
      </w:r>
      <w:r w:rsidR="0069231C" w:rsidRPr="00852404">
        <w:rPr>
          <w:rFonts w:ascii="Calibri" w:eastAsia="Droid Sans Fallback" w:hAnsi="Calibri" w:cs="Calibri"/>
          <w:kern w:val="1"/>
          <w:lang w:val="es-AR" w:eastAsia="zh-CN" w:bidi="hi-IN"/>
        </w:rPr>
        <w:t xml:space="preserve">l Área </w:t>
      </w:r>
      <w:r w:rsidR="00852404" w:rsidRPr="00852404">
        <w:rPr>
          <w:rFonts w:ascii="Calibri" w:eastAsia="Droid Sans Fallback" w:hAnsi="Calibri" w:cs="Calibri"/>
          <w:kern w:val="1"/>
          <w:lang w:val="es-AR" w:eastAsia="zh-CN" w:bidi="hi-IN"/>
        </w:rPr>
        <w:t xml:space="preserve">institucional </w:t>
      </w:r>
      <w:r w:rsidR="00852404">
        <w:rPr>
          <w:rFonts w:ascii="Calibri" w:eastAsia="Droid Sans Fallback" w:hAnsi="Calibri" w:cs="Calibri"/>
          <w:kern w:val="1"/>
          <w:lang w:val="es-AR" w:eastAsia="zh-CN" w:bidi="hi-IN"/>
        </w:rPr>
        <w:t xml:space="preserve">del CETP Nº 2 </w:t>
      </w:r>
      <w:r w:rsidR="00852404" w:rsidRPr="00852404">
        <w:rPr>
          <w:rFonts w:ascii="Calibri" w:eastAsia="Droid Sans Fallback" w:hAnsi="Calibri" w:cs="Calibri"/>
          <w:kern w:val="1"/>
          <w:lang w:val="es-AR" w:eastAsia="zh-CN" w:bidi="hi-IN"/>
        </w:rPr>
        <w:t>denominada “</w:t>
      </w:r>
      <w:r w:rsidR="0069231C" w:rsidRPr="00852404">
        <w:rPr>
          <w:rFonts w:ascii="Calibri" w:eastAsia="Droid Sans Fallback" w:hAnsi="Calibri" w:cs="Calibri"/>
          <w:kern w:val="1"/>
          <w:lang w:val="es-AR" w:eastAsia="zh-CN" w:bidi="hi-IN"/>
        </w:rPr>
        <w:t>Promoción de la Comunidad Rural y su Cultura</w:t>
      </w:r>
      <w:r w:rsidR="00852404" w:rsidRPr="00852404">
        <w:rPr>
          <w:rFonts w:ascii="Calibri" w:eastAsia="Droid Sans Fallback" w:hAnsi="Calibri" w:cs="Calibri"/>
          <w:kern w:val="1"/>
          <w:lang w:val="es-AR" w:eastAsia="zh-CN" w:bidi="hi-IN"/>
        </w:rPr>
        <w:t>”</w:t>
      </w:r>
      <w:r w:rsidR="00936139">
        <w:rPr>
          <w:rFonts w:ascii="Calibri" w:eastAsia="Droid Sans Fallback" w:hAnsi="Calibri" w:cs="Calibri"/>
          <w:kern w:val="1"/>
          <w:lang w:val="es-AR" w:eastAsia="zh-CN" w:bidi="hi-IN"/>
        </w:rPr>
        <w:t>, en relación a la vacancia</w:t>
      </w:r>
      <w:r w:rsidR="0069231C" w:rsidRPr="00852404">
        <w:rPr>
          <w:rFonts w:ascii="Calibri" w:eastAsia="Droid Sans Fallback" w:hAnsi="Calibri" w:cs="Calibri"/>
          <w:kern w:val="1"/>
          <w:lang w:val="es-AR" w:eastAsia="zh-CN" w:bidi="hi-IN"/>
        </w:rPr>
        <w:t xml:space="preserve"> de materiales</w:t>
      </w:r>
      <w:r w:rsidR="00936139">
        <w:rPr>
          <w:rFonts w:ascii="Calibri" w:eastAsia="Droid Sans Fallback" w:hAnsi="Calibri" w:cs="Calibri"/>
          <w:kern w:val="1"/>
          <w:lang w:val="es-AR" w:eastAsia="zh-CN" w:bidi="hi-IN"/>
        </w:rPr>
        <w:t xml:space="preserve"> o recursos</w:t>
      </w:r>
      <w:r w:rsidR="0069231C" w:rsidRPr="00852404">
        <w:rPr>
          <w:rFonts w:ascii="Calibri" w:eastAsia="Droid Sans Fallback" w:hAnsi="Calibri" w:cs="Calibri"/>
          <w:kern w:val="1"/>
          <w:lang w:val="es-AR" w:eastAsia="zh-CN" w:bidi="hi-IN"/>
        </w:rPr>
        <w:t xml:space="preserve"> didácticos específicos para la enseñanza de Historia en escu</w:t>
      </w:r>
      <w:r w:rsidR="002E7802">
        <w:rPr>
          <w:rFonts w:ascii="Calibri" w:eastAsia="Droid Sans Fallback" w:hAnsi="Calibri" w:cs="Calibri"/>
          <w:kern w:val="1"/>
          <w:lang w:val="es-AR" w:eastAsia="zh-CN" w:bidi="hi-IN"/>
        </w:rPr>
        <w:t xml:space="preserve">elas rurales que adhieren e implementan </w:t>
      </w:r>
      <w:r w:rsidR="0069231C" w:rsidRPr="00852404">
        <w:rPr>
          <w:rFonts w:ascii="Calibri" w:eastAsia="Droid Sans Fallback" w:hAnsi="Calibri" w:cs="Calibri"/>
          <w:kern w:val="1"/>
          <w:lang w:val="es-AR" w:eastAsia="zh-CN" w:bidi="hi-IN"/>
        </w:rPr>
        <w:t>la</w:t>
      </w:r>
      <w:r w:rsidR="00936139">
        <w:rPr>
          <w:rFonts w:ascii="Calibri" w:eastAsia="Droid Sans Fallback" w:hAnsi="Calibri" w:cs="Calibri"/>
          <w:kern w:val="1"/>
          <w:lang w:val="es-AR" w:eastAsia="zh-CN" w:bidi="hi-IN"/>
        </w:rPr>
        <w:t xml:space="preserve"> llamada</w:t>
      </w:r>
      <w:r w:rsidR="0069231C" w:rsidRPr="00852404">
        <w:rPr>
          <w:rFonts w:ascii="Calibri" w:eastAsia="Droid Sans Fallback" w:hAnsi="Calibri" w:cs="Calibri"/>
          <w:kern w:val="1"/>
          <w:lang w:val="es-AR" w:eastAsia="zh-CN" w:bidi="hi-IN"/>
        </w:rPr>
        <w:t xml:space="preserve"> </w:t>
      </w:r>
      <w:r w:rsidR="00936139">
        <w:rPr>
          <w:rFonts w:ascii="Calibri" w:eastAsia="Droid Sans Fallback" w:hAnsi="Calibri" w:cs="Calibri"/>
          <w:kern w:val="1"/>
          <w:lang w:val="es-AR" w:eastAsia="zh-CN" w:bidi="hi-IN"/>
        </w:rPr>
        <w:t>“</w:t>
      </w:r>
      <w:r w:rsidR="0069231C" w:rsidRPr="00852404">
        <w:rPr>
          <w:rFonts w:ascii="Calibri" w:eastAsia="Droid Sans Fallback" w:hAnsi="Calibri" w:cs="Calibri"/>
          <w:kern w:val="1"/>
          <w:lang w:val="es-AR" w:eastAsia="zh-CN" w:bidi="hi-IN"/>
        </w:rPr>
        <w:t>pedagogía de la alternancia</w:t>
      </w:r>
      <w:r w:rsidR="00936139">
        <w:rPr>
          <w:rFonts w:ascii="Calibri" w:eastAsia="Droid Sans Fallback" w:hAnsi="Calibri" w:cs="Calibri"/>
          <w:kern w:val="1"/>
          <w:lang w:val="es-AR" w:eastAsia="zh-CN" w:bidi="hi-IN"/>
        </w:rPr>
        <w:t xml:space="preserve">” (desarrollada en el punto 13.2). </w:t>
      </w:r>
    </w:p>
    <w:p w:rsidR="00303A8C" w:rsidRDefault="00936139" w:rsidP="00C5058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En este sentido</w:t>
      </w:r>
      <w:r w:rsidR="00137A85">
        <w:rPr>
          <w:rFonts w:ascii="Calibri" w:eastAsia="Droid Sans Fallback" w:hAnsi="Calibri" w:cs="Calibri"/>
          <w:kern w:val="1"/>
          <w:lang w:val="es-AR" w:eastAsia="zh-CN" w:bidi="hi-IN"/>
        </w:rPr>
        <w:t>, a modo de ejemplo</w:t>
      </w:r>
      <w:r w:rsidR="00001298">
        <w:rPr>
          <w:rFonts w:ascii="Calibri" w:eastAsia="Droid Sans Fallback" w:hAnsi="Calibri" w:cs="Calibri"/>
          <w:kern w:val="1"/>
          <w:lang w:val="es-AR" w:eastAsia="zh-CN" w:bidi="hi-IN"/>
        </w:rPr>
        <w:t xml:space="preserve"> y de poder hacer observable la necesidad de intervención</w:t>
      </w:r>
      <w:r w:rsidR="00137A85">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 xml:space="preserve"> nos interesa resaltar aquí la participación</w:t>
      </w:r>
      <w:r w:rsidR="003340D9">
        <w:rPr>
          <w:rFonts w:ascii="Calibri" w:eastAsia="Droid Sans Fallback" w:hAnsi="Calibri" w:cs="Calibri"/>
          <w:kern w:val="1"/>
          <w:lang w:val="es-AR" w:eastAsia="zh-CN" w:bidi="hi-IN"/>
        </w:rPr>
        <w:t xml:space="preserve"> como expositora</w:t>
      </w:r>
      <w:r>
        <w:rPr>
          <w:rFonts w:ascii="Calibri" w:eastAsia="Droid Sans Fallback" w:hAnsi="Calibri" w:cs="Calibri"/>
          <w:kern w:val="1"/>
          <w:lang w:val="es-AR" w:eastAsia="zh-CN" w:bidi="hi-IN"/>
        </w:rPr>
        <w:t xml:space="preserve"> de una docente del CEPT Nº 2,</w:t>
      </w:r>
      <w:r w:rsidR="002004BC">
        <w:rPr>
          <w:rFonts w:ascii="Calibri" w:eastAsia="Droid Sans Fallback" w:hAnsi="Calibri" w:cs="Calibri"/>
          <w:kern w:val="1"/>
          <w:lang w:val="es-AR" w:eastAsia="zh-CN" w:bidi="hi-IN"/>
        </w:rPr>
        <w:t xml:space="preserve"> graduada del Profesorado y la Licenciatura</w:t>
      </w:r>
      <w:r w:rsidR="003340D9">
        <w:rPr>
          <w:rFonts w:ascii="Calibri" w:eastAsia="Droid Sans Fallback" w:hAnsi="Calibri" w:cs="Calibri"/>
          <w:kern w:val="1"/>
          <w:lang w:val="es-AR" w:eastAsia="zh-CN" w:bidi="hi-IN"/>
        </w:rPr>
        <w:t xml:space="preserve"> en H</w:t>
      </w:r>
      <w:r>
        <w:rPr>
          <w:rFonts w:ascii="Calibri" w:eastAsia="Droid Sans Fallback" w:hAnsi="Calibri" w:cs="Calibri"/>
          <w:kern w:val="1"/>
          <w:lang w:val="es-AR" w:eastAsia="zh-CN" w:bidi="hi-IN"/>
        </w:rPr>
        <w:t xml:space="preserve">istoria de la </w:t>
      </w:r>
      <w:proofErr w:type="spellStart"/>
      <w:r>
        <w:rPr>
          <w:rFonts w:ascii="Calibri" w:eastAsia="Droid Sans Fallback" w:hAnsi="Calibri" w:cs="Calibri"/>
          <w:kern w:val="1"/>
          <w:lang w:val="es-AR" w:eastAsia="zh-CN" w:bidi="hi-IN"/>
        </w:rPr>
        <w:t>UNLu</w:t>
      </w:r>
      <w:proofErr w:type="spellEnd"/>
      <w:r>
        <w:rPr>
          <w:rFonts w:ascii="Calibri" w:eastAsia="Droid Sans Fallback" w:hAnsi="Calibri" w:cs="Calibri"/>
          <w:kern w:val="1"/>
          <w:lang w:val="es-AR" w:eastAsia="zh-CN" w:bidi="hi-IN"/>
        </w:rPr>
        <w:t xml:space="preserve">, </w:t>
      </w:r>
      <w:r w:rsidR="003340D9">
        <w:rPr>
          <w:rFonts w:ascii="Calibri" w:eastAsia="Droid Sans Fallback" w:hAnsi="Calibri" w:cs="Calibri"/>
          <w:kern w:val="1"/>
          <w:lang w:val="es-AR" w:eastAsia="zh-CN" w:bidi="hi-IN"/>
        </w:rPr>
        <w:t>en la Mesa Nº</w:t>
      </w:r>
      <w:r w:rsidR="00303A8C">
        <w:rPr>
          <w:rFonts w:ascii="Calibri" w:eastAsia="Droid Sans Fallback" w:hAnsi="Calibri" w:cs="Calibri"/>
          <w:kern w:val="1"/>
          <w:lang w:val="es-AR" w:eastAsia="zh-CN" w:bidi="hi-IN"/>
        </w:rPr>
        <w:t xml:space="preserve"> </w:t>
      </w:r>
      <w:r w:rsidR="003340D9">
        <w:rPr>
          <w:rFonts w:ascii="Calibri" w:eastAsia="Droid Sans Fallback" w:hAnsi="Calibri" w:cs="Calibri"/>
          <w:kern w:val="1"/>
          <w:lang w:val="es-AR" w:eastAsia="zh-CN" w:bidi="hi-IN"/>
        </w:rPr>
        <w:t>10</w:t>
      </w:r>
      <w:r w:rsidR="00303A8C">
        <w:rPr>
          <w:rFonts w:ascii="Calibri" w:eastAsia="Droid Sans Fallback" w:hAnsi="Calibri" w:cs="Calibri"/>
          <w:kern w:val="1"/>
          <w:lang w:val="es-AR" w:eastAsia="zh-CN" w:bidi="hi-IN"/>
        </w:rPr>
        <w:t>:</w:t>
      </w:r>
      <w:r w:rsidR="003340D9">
        <w:rPr>
          <w:rFonts w:ascii="Calibri" w:eastAsia="Droid Sans Fallback" w:hAnsi="Calibri" w:cs="Calibri"/>
          <w:kern w:val="1"/>
          <w:lang w:val="es-AR" w:eastAsia="zh-CN" w:bidi="hi-IN"/>
        </w:rPr>
        <w:t xml:space="preserve"> “</w:t>
      </w:r>
      <w:r w:rsidR="003340D9" w:rsidRPr="003340D9">
        <w:rPr>
          <w:rFonts w:ascii="Calibri" w:eastAsia="Droid Sans Fallback" w:hAnsi="Calibri" w:cs="Calibri"/>
          <w:kern w:val="1"/>
          <w:lang w:val="es-AR" w:eastAsia="zh-CN" w:bidi="hi-IN"/>
        </w:rPr>
        <w:t>¿Para qué enseñamos historia? Historiografías, innovaciones y continuidades en torno a la historia enseñada</w:t>
      </w:r>
      <w:r w:rsidR="003340D9">
        <w:rPr>
          <w:rFonts w:ascii="Calibri" w:eastAsia="Droid Sans Fallback" w:hAnsi="Calibri" w:cs="Calibri"/>
          <w:kern w:val="1"/>
          <w:lang w:val="es-AR" w:eastAsia="zh-CN" w:bidi="hi-IN"/>
        </w:rPr>
        <w:t>”</w:t>
      </w:r>
      <w:r w:rsidR="003340D9">
        <w:rPr>
          <w:rStyle w:val="Refdenotaalpie"/>
          <w:rFonts w:ascii="Calibri" w:eastAsia="Droid Sans Fallback" w:hAnsi="Calibri" w:cs="Calibri"/>
          <w:kern w:val="1"/>
          <w:lang w:val="es-AR" w:eastAsia="zh-CN" w:bidi="hi-IN"/>
        </w:rPr>
        <w:footnoteReference w:id="1"/>
      </w:r>
      <w:r w:rsidR="003340D9">
        <w:rPr>
          <w:rFonts w:ascii="Calibri" w:eastAsia="Droid Sans Fallback" w:hAnsi="Calibri" w:cs="Calibri"/>
          <w:kern w:val="1"/>
          <w:lang w:val="es-AR" w:eastAsia="zh-CN" w:bidi="hi-IN"/>
        </w:rPr>
        <w:t xml:space="preserve"> durante las VII Jornadas de la División de H</w:t>
      </w:r>
      <w:r w:rsidR="003340D9" w:rsidRPr="003340D9">
        <w:rPr>
          <w:rFonts w:ascii="Calibri" w:eastAsia="Droid Sans Fallback" w:hAnsi="Calibri" w:cs="Calibri"/>
          <w:kern w:val="1"/>
          <w:lang w:val="es-AR" w:eastAsia="zh-CN" w:bidi="hi-IN"/>
        </w:rPr>
        <w:t>istoria</w:t>
      </w:r>
      <w:r w:rsidR="003340D9">
        <w:rPr>
          <w:rFonts w:ascii="Calibri" w:eastAsia="Droid Sans Fallback" w:hAnsi="Calibri" w:cs="Calibri"/>
          <w:kern w:val="1"/>
          <w:lang w:val="es-AR" w:eastAsia="zh-CN" w:bidi="hi-IN"/>
        </w:rPr>
        <w:t xml:space="preserve"> de la </w:t>
      </w:r>
      <w:proofErr w:type="spellStart"/>
      <w:r w:rsidR="003340D9">
        <w:rPr>
          <w:rFonts w:ascii="Calibri" w:eastAsia="Droid Sans Fallback" w:hAnsi="Calibri" w:cs="Calibri"/>
          <w:kern w:val="1"/>
          <w:lang w:val="es-AR" w:eastAsia="zh-CN" w:bidi="hi-IN"/>
        </w:rPr>
        <w:t>UNLu</w:t>
      </w:r>
      <w:proofErr w:type="spellEnd"/>
      <w:r w:rsidR="003340D9">
        <w:rPr>
          <w:rFonts w:ascii="Calibri" w:eastAsia="Droid Sans Fallback" w:hAnsi="Calibri" w:cs="Calibri"/>
          <w:kern w:val="1"/>
          <w:lang w:val="es-AR" w:eastAsia="zh-CN" w:bidi="hi-IN"/>
        </w:rPr>
        <w:t xml:space="preserve"> </w:t>
      </w:r>
      <w:r w:rsidR="002004BC">
        <w:rPr>
          <w:rFonts w:ascii="Calibri" w:eastAsia="Droid Sans Fallback" w:hAnsi="Calibri" w:cs="Calibri"/>
          <w:kern w:val="1"/>
          <w:lang w:val="es-AR" w:eastAsia="zh-CN" w:bidi="hi-IN"/>
        </w:rPr>
        <w:t>desarrolladas durante el mes</w:t>
      </w:r>
      <w:r w:rsidR="003340D9">
        <w:rPr>
          <w:rFonts w:ascii="Calibri" w:eastAsia="Droid Sans Fallback" w:hAnsi="Calibri" w:cs="Calibri"/>
          <w:kern w:val="1"/>
          <w:lang w:val="es-AR" w:eastAsia="zh-CN" w:bidi="hi-IN"/>
        </w:rPr>
        <w:t xml:space="preserve"> junio de 2017. En dicha ocasión la Lic. Yamila Vega (integrante del presente Proyecto) presentó una ponencia titulada </w:t>
      </w:r>
      <w:r w:rsidR="00137A85">
        <w:rPr>
          <w:rFonts w:ascii="Calibri" w:eastAsia="Droid Sans Fallback" w:hAnsi="Calibri" w:cs="Calibri"/>
          <w:kern w:val="1"/>
          <w:lang w:val="es-AR" w:eastAsia="zh-CN" w:bidi="hi-IN"/>
        </w:rPr>
        <w:t>“</w:t>
      </w:r>
      <w:r w:rsidR="003340D9" w:rsidRPr="003340D9">
        <w:rPr>
          <w:rFonts w:ascii="Calibri" w:eastAsia="Droid Sans Fallback" w:hAnsi="Calibri" w:cs="Calibri"/>
          <w:kern w:val="1"/>
          <w:lang w:val="es-AR" w:eastAsia="zh-CN" w:bidi="hi-IN"/>
        </w:rPr>
        <w:t xml:space="preserve">Reflexiones en torno a la enseñanza de la Historia en escuelas de alternancia. Un estudio de </w:t>
      </w:r>
      <w:r w:rsidR="00137A85">
        <w:rPr>
          <w:rFonts w:ascii="Calibri" w:eastAsia="Droid Sans Fallback" w:hAnsi="Calibri" w:cs="Calibri"/>
          <w:kern w:val="1"/>
          <w:lang w:val="es-AR" w:eastAsia="zh-CN" w:bidi="hi-IN"/>
        </w:rPr>
        <w:t>caso a través del C.E.P.T. N° 2”</w:t>
      </w:r>
      <w:r w:rsidR="00303A8C">
        <w:rPr>
          <w:rFonts w:ascii="Calibri" w:eastAsia="Droid Sans Fallback" w:hAnsi="Calibri" w:cs="Calibri"/>
          <w:kern w:val="1"/>
          <w:lang w:val="es-AR" w:eastAsia="zh-CN" w:bidi="hi-IN"/>
        </w:rPr>
        <w:t>.</w:t>
      </w:r>
      <w:r w:rsidR="00EF6CD9">
        <w:rPr>
          <w:rFonts w:ascii="Calibri" w:eastAsia="Droid Sans Fallback" w:hAnsi="Calibri" w:cs="Calibri"/>
          <w:kern w:val="1"/>
          <w:lang w:val="es-AR" w:eastAsia="zh-CN" w:bidi="hi-IN"/>
        </w:rPr>
        <w:t xml:space="preserve"> Luego</w:t>
      </w:r>
      <w:r w:rsidR="00137A85">
        <w:rPr>
          <w:rFonts w:ascii="Calibri" w:eastAsia="Droid Sans Fallback" w:hAnsi="Calibri" w:cs="Calibri"/>
          <w:kern w:val="1"/>
          <w:lang w:val="es-AR" w:eastAsia="zh-CN" w:bidi="hi-IN"/>
        </w:rPr>
        <w:t xml:space="preserve"> de analizar distintas experiencias y materiales de trabajo</w:t>
      </w:r>
      <w:r w:rsidR="00EF6CD9">
        <w:rPr>
          <w:rFonts w:ascii="Calibri" w:eastAsia="Droid Sans Fallback" w:hAnsi="Calibri" w:cs="Calibri"/>
          <w:kern w:val="1"/>
          <w:lang w:val="es-AR" w:eastAsia="zh-CN" w:bidi="hi-IN"/>
        </w:rPr>
        <w:t xml:space="preserve">, entre ellos </w:t>
      </w:r>
      <w:r w:rsidR="002004BC">
        <w:rPr>
          <w:rFonts w:ascii="Calibri" w:eastAsia="Droid Sans Fallback" w:hAnsi="Calibri" w:cs="Calibri"/>
          <w:kern w:val="1"/>
          <w:lang w:val="es-AR" w:eastAsia="zh-CN" w:bidi="hi-IN"/>
        </w:rPr>
        <w:t xml:space="preserve">algunos </w:t>
      </w:r>
      <w:r w:rsidR="00EF6CD9">
        <w:rPr>
          <w:rFonts w:ascii="Calibri" w:eastAsia="Droid Sans Fallback" w:hAnsi="Calibri" w:cs="Calibri"/>
          <w:kern w:val="1"/>
          <w:lang w:val="es-AR" w:eastAsia="zh-CN" w:bidi="hi-IN"/>
        </w:rPr>
        <w:t>testimonios</w:t>
      </w:r>
      <w:r w:rsidR="00CC59AB">
        <w:rPr>
          <w:rFonts w:ascii="Calibri" w:eastAsia="Droid Sans Fallback" w:hAnsi="Calibri" w:cs="Calibri"/>
          <w:kern w:val="1"/>
          <w:lang w:val="es-AR" w:eastAsia="zh-CN" w:bidi="hi-IN"/>
        </w:rPr>
        <w:t xml:space="preserve"> de primera mano</w:t>
      </w:r>
      <w:r w:rsidR="00137A85">
        <w:rPr>
          <w:rFonts w:ascii="Calibri" w:eastAsia="Droid Sans Fallback" w:hAnsi="Calibri" w:cs="Calibri"/>
          <w:kern w:val="1"/>
          <w:lang w:val="es-AR" w:eastAsia="zh-CN" w:bidi="hi-IN"/>
        </w:rPr>
        <w:t xml:space="preserve"> de</w:t>
      </w:r>
      <w:r w:rsidR="002004BC">
        <w:rPr>
          <w:rFonts w:ascii="Calibri" w:eastAsia="Droid Sans Fallback" w:hAnsi="Calibri" w:cs="Calibri"/>
          <w:kern w:val="1"/>
          <w:lang w:val="es-AR" w:eastAsia="zh-CN" w:bidi="hi-IN"/>
        </w:rPr>
        <w:t xml:space="preserve"> Profesores de H</w:t>
      </w:r>
      <w:r w:rsidR="00EF6CD9">
        <w:rPr>
          <w:rFonts w:ascii="Calibri" w:eastAsia="Droid Sans Fallback" w:hAnsi="Calibri" w:cs="Calibri"/>
          <w:kern w:val="1"/>
          <w:lang w:val="es-AR" w:eastAsia="zh-CN" w:bidi="hi-IN"/>
        </w:rPr>
        <w:t>istoria de la institución</w:t>
      </w:r>
      <w:r w:rsidR="00CC59AB">
        <w:rPr>
          <w:rFonts w:ascii="Calibri" w:eastAsia="Droid Sans Fallback" w:hAnsi="Calibri" w:cs="Calibri"/>
          <w:kern w:val="1"/>
          <w:lang w:val="es-AR" w:eastAsia="zh-CN" w:bidi="hi-IN"/>
        </w:rPr>
        <w:t xml:space="preserve">, </w:t>
      </w:r>
      <w:r w:rsidR="00EF6CD9">
        <w:rPr>
          <w:rFonts w:ascii="Calibri" w:eastAsia="Droid Sans Fallback" w:hAnsi="Calibri" w:cs="Calibri"/>
          <w:kern w:val="1"/>
          <w:lang w:val="es-AR" w:eastAsia="zh-CN" w:bidi="hi-IN"/>
        </w:rPr>
        <w:t xml:space="preserve">entre las </w:t>
      </w:r>
      <w:r w:rsidR="00303A8C">
        <w:rPr>
          <w:rFonts w:ascii="Calibri" w:eastAsia="Droid Sans Fallback" w:hAnsi="Calibri" w:cs="Calibri"/>
          <w:kern w:val="1"/>
          <w:lang w:val="es-AR" w:eastAsia="zh-CN" w:bidi="hi-IN"/>
        </w:rPr>
        <w:t xml:space="preserve">conclusiones más salientes de dicha producción académica destacamos las siguientes: </w:t>
      </w:r>
    </w:p>
    <w:p w:rsidR="008F611A" w:rsidRDefault="008F611A" w:rsidP="00C5058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303A8C" w:rsidRPr="008F611A" w:rsidRDefault="00303A8C" w:rsidP="008F611A">
      <w:pPr>
        <w:widowControl w:val="0"/>
        <w:suppressAutoHyphens/>
        <w:spacing w:after="0" w:line="240" w:lineRule="auto"/>
        <w:ind w:left="567"/>
        <w:contextualSpacing/>
        <w:jc w:val="both"/>
        <w:textAlignment w:val="baseline"/>
        <w:rPr>
          <w:rFonts w:ascii="Calibri" w:eastAsia="Droid Sans Fallback" w:hAnsi="Calibri" w:cs="Calibri"/>
          <w:kern w:val="1"/>
          <w:sz w:val="20"/>
          <w:szCs w:val="20"/>
          <w:lang w:val="es-AR" w:eastAsia="zh-CN" w:bidi="hi-IN"/>
        </w:rPr>
      </w:pPr>
      <w:r w:rsidRPr="008F611A">
        <w:rPr>
          <w:rFonts w:ascii="Calibri" w:eastAsia="Droid Sans Fallback" w:hAnsi="Calibri" w:cs="Calibri"/>
          <w:kern w:val="1"/>
          <w:sz w:val="20"/>
          <w:szCs w:val="20"/>
          <w:lang w:val="es-AR" w:eastAsia="zh-CN" w:bidi="hi-IN"/>
        </w:rPr>
        <w:t>-</w:t>
      </w:r>
      <w:r w:rsidR="00137A85" w:rsidRPr="008F611A">
        <w:rPr>
          <w:rFonts w:ascii="Calibri" w:eastAsia="Droid Sans Fallback" w:hAnsi="Calibri" w:cs="Calibri"/>
          <w:kern w:val="1"/>
          <w:sz w:val="20"/>
          <w:szCs w:val="20"/>
          <w:lang w:val="es-AR" w:eastAsia="zh-CN" w:bidi="hi-IN"/>
        </w:rPr>
        <w:t>“</w:t>
      </w:r>
      <w:r w:rsidRPr="008F611A">
        <w:rPr>
          <w:rFonts w:ascii="Calibri" w:eastAsia="Droid Sans Fallback" w:hAnsi="Calibri" w:cs="Calibri"/>
          <w:kern w:val="1"/>
          <w:sz w:val="20"/>
          <w:szCs w:val="20"/>
          <w:lang w:val="es-AR" w:eastAsia="zh-CN" w:bidi="hi-IN"/>
        </w:rPr>
        <w:t xml:space="preserve">Respecto de los materiales didácticos utilizados para la enseñanza de la historia en escuelas de alternancia, </w:t>
      </w:r>
      <w:r w:rsidRPr="008F611A">
        <w:rPr>
          <w:rFonts w:ascii="Calibri" w:eastAsia="Droid Sans Fallback" w:hAnsi="Calibri" w:cs="Calibri"/>
          <w:kern w:val="1"/>
          <w:sz w:val="20"/>
          <w:szCs w:val="20"/>
          <w:u w:val="single"/>
          <w:lang w:val="es-AR" w:eastAsia="zh-CN" w:bidi="hi-IN"/>
        </w:rPr>
        <w:t>los manuales constituyen un recurso ampliamente utiliz</w:t>
      </w:r>
      <w:r w:rsidRPr="008E2634">
        <w:rPr>
          <w:rFonts w:ascii="Calibri" w:eastAsia="Droid Sans Fallback" w:hAnsi="Calibri" w:cs="Calibri"/>
          <w:kern w:val="1"/>
          <w:sz w:val="20"/>
          <w:szCs w:val="20"/>
          <w:u w:val="single"/>
          <w:lang w:val="es-AR" w:eastAsia="zh-CN" w:bidi="hi-IN"/>
        </w:rPr>
        <w:t xml:space="preserve">ado </w:t>
      </w:r>
      <w:r w:rsidRPr="008F611A">
        <w:rPr>
          <w:rFonts w:ascii="Calibri" w:eastAsia="Droid Sans Fallback" w:hAnsi="Calibri" w:cs="Calibri"/>
          <w:kern w:val="1"/>
          <w:sz w:val="20"/>
          <w:szCs w:val="20"/>
          <w:u w:val="single"/>
          <w:lang w:val="es-AR" w:eastAsia="zh-CN" w:bidi="hi-IN"/>
        </w:rPr>
        <w:t>para la elaboración de las llamadas tareas de alternancia</w:t>
      </w:r>
      <w:r w:rsidRPr="008E2634">
        <w:rPr>
          <w:rFonts w:ascii="Calibri" w:eastAsia="Droid Sans Fallback" w:hAnsi="Calibri" w:cs="Calibri"/>
          <w:kern w:val="1"/>
          <w:sz w:val="20"/>
          <w:szCs w:val="20"/>
          <w:lang w:val="es-AR" w:eastAsia="zh-CN" w:bidi="hi-IN"/>
        </w:rPr>
        <w:t xml:space="preserve"> </w:t>
      </w:r>
      <w:r w:rsidRPr="008F611A">
        <w:rPr>
          <w:rFonts w:ascii="Calibri" w:eastAsia="Droid Sans Fallback" w:hAnsi="Calibri" w:cs="Calibri"/>
          <w:kern w:val="1"/>
          <w:sz w:val="20"/>
          <w:szCs w:val="20"/>
          <w:lang w:val="es-AR" w:eastAsia="zh-CN" w:bidi="hi-IN"/>
        </w:rPr>
        <w:t xml:space="preserve">de las distintas asignaturas y áreas de la propuesta curricular. Si bien los estudiantes reciben en algún momento de los quince días de alternancia la visita de algún o algunos docentes en sus hogares a fin de consultar dudas, inquietudes en la realización de las tareas (entre otras funciones) </w:t>
      </w:r>
      <w:r w:rsidRPr="008F611A">
        <w:rPr>
          <w:rFonts w:ascii="Calibri" w:eastAsia="Droid Sans Fallback" w:hAnsi="Calibri" w:cs="Calibri"/>
          <w:kern w:val="1"/>
          <w:sz w:val="20"/>
          <w:szCs w:val="20"/>
          <w:u w:val="single"/>
          <w:lang w:val="es-AR" w:eastAsia="zh-CN" w:bidi="hi-IN"/>
        </w:rPr>
        <w:t>los textos de los manuales presentan serias dificultades para el abordaje de los estudiantes</w:t>
      </w:r>
      <w:r w:rsidRPr="008F611A">
        <w:rPr>
          <w:rFonts w:ascii="Calibri" w:eastAsia="Droid Sans Fallback" w:hAnsi="Calibri" w:cs="Calibri"/>
          <w:kern w:val="1"/>
          <w:sz w:val="20"/>
          <w:szCs w:val="20"/>
          <w:lang w:val="es-AR" w:eastAsia="zh-CN" w:bidi="hi-IN"/>
        </w:rPr>
        <w:t>, sobre todo teniendo en cuenta que a lo largo de tres semanas sólo tienen dos módulos de clase presencial”</w:t>
      </w:r>
      <w:r w:rsidR="008F611A" w:rsidRPr="008F611A">
        <w:rPr>
          <w:rFonts w:ascii="Calibri" w:eastAsia="Droid Sans Fallback" w:hAnsi="Calibri" w:cs="Calibri"/>
          <w:kern w:val="1"/>
          <w:sz w:val="20"/>
          <w:szCs w:val="20"/>
          <w:lang w:val="es-AR" w:eastAsia="zh-CN" w:bidi="hi-IN"/>
        </w:rPr>
        <w:t>.</w:t>
      </w:r>
    </w:p>
    <w:p w:rsidR="00303A8C" w:rsidRPr="008F611A" w:rsidRDefault="00303A8C" w:rsidP="008F611A">
      <w:pPr>
        <w:widowControl w:val="0"/>
        <w:suppressAutoHyphens/>
        <w:spacing w:after="0" w:line="240" w:lineRule="auto"/>
        <w:ind w:left="567"/>
        <w:contextualSpacing/>
        <w:jc w:val="both"/>
        <w:textAlignment w:val="baseline"/>
        <w:rPr>
          <w:rFonts w:ascii="Calibri" w:eastAsia="Droid Sans Fallback" w:hAnsi="Calibri" w:cs="Calibri"/>
          <w:kern w:val="1"/>
          <w:sz w:val="20"/>
          <w:szCs w:val="20"/>
          <w:lang w:val="es-AR" w:eastAsia="zh-CN" w:bidi="hi-IN"/>
        </w:rPr>
      </w:pPr>
      <w:r w:rsidRPr="008F611A">
        <w:rPr>
          <w:rFonts w:ascii="Calibri" w:eastAsia="Droid Sans Fallback" w:hAnsi="Calibri" w:cs="Calibri"/>
          <w:kern w:val="1"/>
          <w:sz w:val="20"/>
          <w:szCs w:val="20"/>
          <w:lang w:val="es-AR" w:eastAsia="zh-CN" w:bidi="hi-IN"/>
        </w:rPr>
        <w:t>-</w:t>
      </w:r>
      <w:r w:rsidR="00137A85" w:rsidRPr="008F611A">
        <w:rPr>
          <w:rFonts w:ascii="Calibri" w:eastAsia="Droid Sans Fallback" w:hAnsi="Calibri" w:cs="Calibri"/>
          <w:kern w:val="1"/>
          <w:sz w:val="20"/>
          <w:szCs w:val="20"/>
          <w:lang w:val="es-AR" w:eastAsia="zh-CN" w:bidi="hi-IN"/>
        </w:rPr>
        <w:t>“</w:t>
      </w:r>
      <w:r w:rsidR="00EF6CD9" w:rsidRPr="008F611A">
        <w:rPr>
          <w:sz w:val="20"/>
          <w:szCs w:val="20"/>
        </w:rPr>
        <w:t xml:space="preserve">Como se desprende de los testimonios precedentes, </w:t>
      </w:r>
      <w:r w:rsidR="00EF6CD9" w:rsidRPr="008F611A">
        <w:rPr>
          <w:rFonts w:ascii="Calibri" w:eastAsia="Droid Sans Fallback" w:hAnsi="Calibri" w:cs="Calibri"/>
          <w:kern w:val="1"/>
          <w:sz w:val="20"/>
          <w:szCs w:val="20"/>
          <w:u w:val="single"/>
          <w:lang w:val="es-AR" w:eastAsia="zh-CN" w:bidi="hi-IN"/>
        </w:rPr>
        <w:t>los manuales de textos tan ampliamente usados en el sistema educativo no siempre son el recurso  más indicado para las escuelas de alternancia</w:t>
      </w:r>
      <w:r w:rsidR="00137A85" w:rsidRPr="008F611A">
        <w:rPr>
          <w:rFonts w:ascii="Calibri" w:eastAsia="Droid Sans Fallback" w:hAnsi="Calibri" w:cs="Calibri"/>
          <w:kern w:val="1"/>
          <w:sz w:val="20"/>
          <w:szCs w:val="20"/>
          <w:lang w:val="es-AR" w:eastAsia="zh-CN" w:bidi="hi-IN"/>
        </w:rPr>
        <w:t>”</w:t>
      </w:r>
      <w:r w:rsidR="00EF6CD9" w:rsidRPr="008F611A">
        <w:rPr>
          <w:rFonts w:ascii="Calibri" w:eastAsia="Droid Sans Fallback" w:hAnsi="Calibri" w:cs="Calibri"/>
          <w:kern w:val="1"/>
          <w:sz w:val="20"/>
          <w:szCs w:val="20"/>
          <w:lang w:val="es-AR" w:eastAsia="zh-CN" w:bidi="hi-IN"/>
        </w:rPr>
        <w:t>.</w:t>
      </w:r>
    </w:p>
    <w:p w:rsidR="00303A8C" w:rsidRPr="008F611A" w:rsidRDefault="00EF6CD9" w:rsidP="008F611A">
      <w:pPr>
        <w:widowControl w:val="0"/>
        <w:suppressAutoHyphens/>
        <w:spacing w:after="0" w:line="240" w:lineRule="auto"/>
        <w:ind w:left="567"/>
        <w:contextualSpacing/>
        <w:jc w:val="both"/>
        <w:textAlignment w:val="baseline"/>
        <w:rPr>
          <w:rFonts w:ascii="Calibri" w:eastAsia="Droid Sans Fallback" w:hAnsi="Calibri" w:cs="Calibri"/>
          <w:kern w:val="1"/>
          <w:sz w:val="20"/>
          <w:szCs w:val="20"/>
          <w:lang w:val="es-AR" w:eastAsia="zh-CN" w:bidi="hi-IN"/>
        </w:rPr>
      </w:pPr>
      <w:r w:rsidRPr="008F611A">
        <w:rPr>
          <w:rFonts w:ascii="Calibri" w:eastAsia="Droid Sans Fallback" w:hAnsi="Calibri" w:cs="Calibri"/>
          <w:kern w:val="1"/>
          <w:sz w:val="20"/>
          <w:szCs w:val="20"/>
          <w:lang w:val="es-AR" w:eastAsia="zh-CN" w:bidi="hi-IN"/>
        </w:rPr>
        <w:t>-</w:t>
      </w:r>
      <w:r w:rsidR="00137A85" w:rsidRPr="008F611A">
        <w:rPr>
          <w:rFonts w:ascii="Calibri" w:eastAsia="Droid Sans Fallback" w:hAnsi="Calibri" w:cs="Calibri"/>
          <w:kern w:val="1"/>
          <w:sz w:val="20"/>
          <w:szCs w:val="20"/>
          <w:lang w:val="es-AR" w:eastAsia="zh-CN" w:bidi="hi-IN"/>
        </w:rPr>
        <w:t>“</w:t>
      </w:r>
      <w:r w:rsidRPr="008F611A">
        <w:rPr>
          <w:sz w:val="20"/>
          <w:szCs w:val="20"/>
        </w:rPr>
        <w:t>Ca</w:t>
      </w:r>
      <w:r w:rsidRPr="008F611A">
        <w:rPr>
          <w:rFonts w:ascii="Calibri" w:eastAsia="Droid Sans Fallback" w:hAnsi="Calibri" w:cs="Calibri"/>
          <w:kern w:val="1"/>
          <w:sz w:val="20"/>
          <w:szCs w:val="20"/>
          <w:lang w:val="es-AR" w:eastAsia="zh-CN" w:bidi="hi-IN"/>
        </w:rPr>
        <w:t xml:space="preserve">be destacar las </w:t>
      </w:r>
      <w:r w:rsidRPr="008F611A">
        <w:rPr>
          <w:rFonts w:ascii="Calibri" w:eastAsia="Droid Sans Fallback" w:hAnsi="Calibri" w:cs="Calibri"/>
          <w:kern w:val="1"/>
          <w:sz w:val="20"/>
          <w:szCs w:val="20"/>
          <w:u w:val="single"/>
          <w:lang w:val="es-AR" w:eastAsia="zh-CN" w:bidi="hi-IN"/>
        </w:rPr>
        <w:t>dificultades</w:t>
      </w:r>
      <w:r w:rsidRPr="008F611A">
        <w:rPr>
          <w:rFonts w:ascii="Calibri" w:eastAsia="Droid Sans Fallback" w:hAnsi="Calibri" w:cs="Calibri"/>
          <w:kern w:val="1"/>
          <w:sz w:val="20"/>
          <w:szCs w:val="20"/>
          <w:lang w:val="es-AR" w:eastAsia="zh-CN" w:bidi="hi-IN"/>
        </w:rPr>
        <w:t xml:space="preserve"> que emergen dentro del sistema de alternancia </w:t>
      </w:r>
      <w:r w:rsidRPr="008F611A">
        <w:rPr>
          <w:rFonts w:ascii="Calibri" w:eastAsia="Droid Sans Fallback" w:hAnsi="Calibri" w:cs="Calibri"/>
          <w:kern w:val="1"/>
          <w:sz w:val="20"/>
          <w:szCs w:val="20"/>
          <w:u w:val="single"/>
          <w:lang w:val="es-AR" w:eastAsia="zh-CN" w:bidi="hi-IN"/>
        </w:rPr>
        <w:t>para implementar recursos didácticos audiovisuales fuera de las horas de clase</w:t>
      </w:r>
      <w:r w:rsidRPr="008F611A">
        <w:rPr>
          <w:rFonts w:ascii="Calibri" w:eastAsia="Droid Sans Fallback" w:hAnsi="Calibri" w:cs="Calibri"/>
          <w:kern w:val="1"/>
          <w:sz w:val="20"/>
          <w:szCs w:val="20"/>
          <w:lang w:val="es-AR" w:eastAsia="zh-CN" w:bidi="hi-IN"/>
        </w:rPr>
        <w:t>, considerando que los estudiantes provienen del medio rural, y esto implica  que no siempre accedan a vías de comunicación como las que ofrece el uso de  internet</w:t>
      </w:r>
      <w:r w:rsidR="00137A85" w:rsidRPr="008F611A">
        <w:rPr>
          <w:rFonts w:ascii="Calibri" w:eastAsia="Droid Sans Fallback" w:hAnsi="Calibri" w:cs="Calibri"/>
          <w:kern w:val="1"/>
          <w:sz w:val="20"/>
          <w:szCs w:val="20"/>
          <w:lang w:val="es-AR" w:eastAsia="zh-CN" w:bidi="hi-IN"/>
        </w:rPr>
        <w:t>”</w:t>
      </w:r>
      <w:r w:rsidRPr="008F611A">
        <w:rPr>
          <w:rFonts w:ascii="Calibri" w:eastAsia="Droid Sans Fallback" w:hAnsi="Calibri" w:cs="Calibri"/>
          <w:kern w:val="1"/>
          <w:sz w:val="20"/>
          <w:szCs w:val="20"/>
          <w:lang w:val="es-AR" w:eastAsia="zh-CN" w:bidi="hi-IN"/>
        </w:rPr>
        <w:t>.</w:t>
      </w:r>
    </w:p>
    <w:p w:rsidR="00EF6CD9" w:rsidRPr="008F611A" w:rsidRDefault="00EF6CD9" w:rsidP="008F611A">
      <w:pPr>
        <w:widowControl w:val="0"/>
        <w:suppressAutoHyphens/>
        <w:spacing w:after="0" w:line="240" w:lineRule="auto"/>
        <w:ind w:left="567"/>
        <w:contextualSpacing/>
        <w:jc w:val="both"/>
        <w:textAlignment w:val="baseline"/>
        <w:rPr>
          <w:rFonts w:ascii="Calibri" w:eastAsia="Droid Sans Fallback" w:hAnsi="Calibri" w:cs="Calibri"/>
          <w:kern w:val="1"/>
          <w:sz w:val="20"/>
          <w:szCs w:val="20"/>
          <w:lang w:val="es-AR" w:eastAsia="zh-CN" w:bidi="hi-IN"/>
        </w:rPr>
      </w:pPr>
      <w:r w:rsidRPr="008F611A">
        <w:rPr>
          <w:rFonts w:ascii="Calibri" w:eastAsia="Droid Sans Fallback" w:hAnsi="Calibri" w:cs="Calibri"/>
          <w:kern w:val="1"/>
          <w:sz w:val="20"/>
          <w:szCs w:val="20"/>
          <w:lang w:val="es-AR" w:eastAsia="zh-CN" w:bidi="hi-IN"/>
        </w:rPr>
        <w:t>-</w:t>
      </w:r>
      <w:r w:rsidR="00137A85" w:rsidRPr="008F611A">
        <w:rPr>
          <w:rFonts w:ascii="Calibri" w:eastAsia="Droid Sans Fallback" w:hAnsi="Calibri" w:cs="Calibri"/>
          <w:kern w:val="1"/>
          <w:sz w:val="20"/>
          <w:szCs w:val="20"/>
          <w:lang w:val="es-AR" w:eastAsia="zh-CN" w:bidi="hi-IN"/>
        </w:rPr>
        <w:t>“</w:t>
      </w:r>
      <w:r w:rsidRPr="008F611A">
        <w:rPr>
          <w:sz w:val="20"/>
          <w:szCs w:val="20"/>
          <w:u w:val="single"/>
        </w:rPr>
        <w:t>Debemos pensar en</w:t>
      </w:r>
      <w:r w:rsidRPr="008F611A">
        <w:rPr>
          <w:rFonts w:ascii="Calibri" w:eastAsia="Droid Sans Fallback" w:hAnsi="Calibri" w:cs="Calibri"/>
          <w:kern w:val="1"/>
          <w:sz w:val="20"/>
          <w:szCs w:val="20"/>
          <w:u w:val="single"/>
          <w:lang w:val="es-AR" w:eastAsia="zh-CN" w:bidi="hi-IN"/>
        </w:rPr>
        <w:t xml:space="preserve"> la posibilidad de elaborar materiales didácticos específicos</w:t>
      </w:r>
      <w:r w:rsidRPr="008F611A">
        <w:rPr>
          <w:rFonts w:ascii="Calibri" w:eastAsia="Droid Sans Fallback" w:hAnsi="Calibri" w:cs="Calibri"/>
          <w:kern w:val="1"/>
          <w:sz w:val="20"/>
          <w:szCs w:val="20"/>
          <w:lang w:val="es-AR" w:eastAsia="zh-CN" w:bidi="hi-IN"/>
        </w:rPr>
        <w:t xml:space="preserve"> para la comunidad educativa del CEPT, que puedan ser de fácil acceso para los estudiantes y sus familias</w:t>
      </w:r>
      <w:r w:rsidR="00137A85" w:rsidRPr="008F611A">
        <w:rPr>
          <w:rFonts w:ascii="Calibri" w:eastAsia="Droid Sans Fallback" w:hAnsi="Calibri" w:cs="Calibri"/>
          <w:kern w:val="1"/>
          <w:sz w:val="20"/>
          <w:szCs w:val="20"/>
          <w:lang w:val="es-AR" w:eastAsia="zh-CN" w:bidi="hi-IN"/>
        </w:rPr>
        <w:t>”</w:t>
      </w:r>
      <w:r w:rsidRPr="008F611A">
        <w:rPr>
          <w:rFonts w:ascii="Calibri" w:eastAsia="Droid Sans Fallback" w:hAnsi="Calibri" w:cs="Calibri"/>
          <w:kern w:val="1"/>
          <w:sz w:val="20"/>
          <w:szCs w:val="20"/>
          <w:lang w:val="es-AR" w:eastAsia="zh-CN" w:bidi="hi-IN"/>
        </w:rPr>
        <w:t>.</w:t>
      </w:r>
    </w:p>
    <w:p w:rsidR="00303A8C" w:rsidRPr="008F611A" w:rsidRDefault="00303A8C" w:rsidP="008F611A">
      <w:pPr>
        <w:widowControl w:val="0"/>
        <w:suppressAutoHyphens/>
        <w:spacing w:after="0" w:line="240" w:lineRule="auto"/>
        <w:ind w:left="567"/>
        <w:contextualSpacing/>
        <w:jc w:val="both"/>
        <w:textAlignment w:val="baseline"/>
        <w:rPr>
          <w:rFonts w:ascii="Calibri" w:eastAsia="Droid Sans Fallback" w:hAnsi="Calibri" w:cs="Calibri"/>
          <w:color w:val="FF0000"/>
          <w:kern w:val="1"/>
          <w:sz w:val="20"/>
          <w:szCs w:val="20"/>
          <w:lang w:val="es-AR" w:eastAsia="zh-CN" w:bidi="hi-IN"/>
        </w:rPr>
      </w:pPr>
    </w:p>
    <w:p w:rsidR="00C50585" w:rsidRPr="008F611A" w:rsidRDefault="00C50585" w:rsidP="008F611A">
      <w:pPr>
        <w:widowControl w:val="0"/>
        <w:suppressAutoHyphens/>
        <w:spacing w:after="0" w:line="240" w:lineRule="auto"/>
        <w:ind w:left="567"/>
        <w:contextualSpacing/>
        <w:jc w:val="both"/>
        <w:textAlignment w:val="baseline"/>
        <w:rPr>
          <w:rFonts w:ascii="Calibri" w:eastAsia="Droid Sans Fallback" w:hAnsi="Calibri" w:cs="Calibri"/>
          <w:kern w:val="1"/>
          <w:sz w:val="20"/>
          <w:szCs w:val="20"/>
          <w:lang w:eastAsia="zh-CN" w:bidi="hi-IN"/>
        </w:rPr>
      </w:pPr>
    </w:p>
    <w:p w:rsidR="00913126" w:rsidRDefault="00913126" w:rsidP="00913126">
      <w:pPr>
        <w:widowControl w:val="0"/>
        <w:numPr>
          <w:ilvl w:val="1"/>
          <w:numId w:val="5"/>
        </w:numPr>
        <w:suppressAutoHyphens/>
        <w:spacing w:after="0" w:line="240" w:lineRule="auto"/>
        <w:contextualSpacing/>
        <w:jc w:val="both"/>
        <w:textAlignment w:val="baseline"/>
        <w:rPr>
          <w:rFonts w:ascii="Calibri" w:eastAsia="Droid Sans Fallback" w:hAnsi="Calibri" w:cs="Calibri"/>
          <w:b/>
          <w:kern w:val="1"/>
          <w:lang w:val="es-AR" w:eastAsia="zh-CN" w:bidi="hi-IN"/>
        </w:rPr>
      </w:pPr>
      <w:r w:rsidRPr="00C246FB">
        <w:rPr>
          <w:rFonts w:ascii="Calibri" w:eastAsia="Droid Sans Fallback" w:hAnsi="Calibri" w:cs="Calibri"/>
          <w:b/>
          <w:kern w:val="1"/>
          <w:lang w:val="es-AR" w:eastAsia="zh-CN" w:bidi="hi-IN"/>
        </w:rPr>
        <w:lastRenderedPageBreak/>
        <w:t>Problemática/Necesidad que se busca atender.</w:t>
      </w:r>
    </w:p>
    <w:p w:rsidR="00C246FB" w:rsidRDefault="00C246FB" w:rsidP="00C246FB">
      <w:pPr>
        <w:widowControl w:val="0"/>
        <w:suppressAutoHyphens/>
        <w:spacing w:after="0" w:line="240" w:lineRule="auto"/>
        <w:contextualSpacing/>
        <w:jc w:val="both"/>
        <w:textAlignment w:val="baseline"/>
        <w:rPr>
          <w:rFonts w:ascii="Calibri" w:eastAsia="Droid Sans Fallback" w:hAnsi="Calibri" w:cs="Calibri"/>
          <w:b/>
          <w:kern w:val="1"/>
          <w:lang w:val="es-AR" w:eastAsia="zh-CN" w:bidi="hi-IN"/>
        </w:rPr>
      </w:pPr>
    </w:p>
    <w:p w:rsidR="00B44A75" w:rsidRPr="00C93D4E"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C93D4E">
        <w:rPr>
          <w:rFonts w:ascii="Calibri" w:eastAsia="Droid Sans Fallback" w:hAnsi="Calibri" w:cs="Calibri"/>
          <w:kern w:val="1"/>
          <w:lang w:val="es-AR" w:eastAsia="zh-CN" w:bidi="hi-IN"/>
        </w:rPr>
        <w:t xml:space="preserve">Los </w:t>
      </w:r>
      <w:proofErr w:type="spellStart"/>
      <w:r w:rsidRPr="00C93D4E">
        <w:rPr>
          <w:rFonts w:ascii="Calibri" w:eastAsia="Droid Sans Fallback" w:hAnsi="Calibri" w:cs="Calibri"/>
          <w:kern w:val="1"/>
          <w:lang w:val="es-AR" w:eastAsia="zh-CN" w:bidi="hi-IN"/>
        </w:rPr>
        <w:t>CEPTs</w:t>
      </w:r>
      <w:proofErr w:type="spellEnd"/>
      <w:r w:rsidRPr="00C93D4E">
        <w:rPr>
          <w:rFonts w:ascii="Calibri" w:eastAsia="Droid Sans Fallback" w:hAnsi="Calibri" w:cs="Calibri"/>
          <w:kern w:val="1"/>
          <w:lang w:val="es-AR" w:eastAsia="zh-CN" w:bidi="hi-IN"/>
        </w:rPr>
        <w:t xml:space="preserve"> son escuelas rurales agrarias de alternancia, de gestión estatal, de la provincia de Buenos Aires. Tienen su origen a fines de la década de 1980, como resultado de experiencias educativas previas</w:t>
      </w:r>
      <w:r w:rsidRPr="00C93D4E">
        <w:rPr>
          <w:rStyle w:val="Refdenotaalpie"/>
          <w:rFonts w:ascii="Calibri" w:eastAsia="Droid Sans Fallback" w:hAnsi="Calibri" w:cs="Calibri"/>
          <w:kern w:val="1"/>
          <w:lang w:val="es-AR" w:eastAsia="zh-CN" w:bidi="hi-IN"/>
        </w:rPr>
        <w:footnoteReference w:id="2"/>
      </w:r>
      <w:r w:rsidRPr="00C93D4E">
        <w:rPr>
          <w:rFonts w:ascii="Calibri" w:eastAsia="Droid Sans Fallback" w:hAnsi="Calibri" w:cs="Calibri"/>
          <w:kern w:val="1"/>
          <w:lang w:val="es-AR" w:eastAsia="zh-CN" w:bidi="hi-IN"/>
        </w:rPr>
        <w:t xml:space="preserve"> en las que se aplicó la denominada “pedagogía de la alternancia”. Actualmente en la provincia de Buenos Aires existen alrededor de 37 </w:t>
      </w:r>
      <w:proofErr w:type="spellStart"/>
      <w:r w:rsidRPr="00C93D4E">
        <w:rPr>
          <w:rFonts w:ascii="Calibri" w:eastAsia="Droid Sans Fallback" w:hAnsi="Calibri" w:cs="Calibri"/>
          <w:kern w:val="1"/>
          <w:lang w:val="es-AR" w:eastAsia="zh-CN" w:bidi="hi-IN"/>
        </w:rPr>
        <w:t>CEPTs</w:t>
      </w:r>
      <w:proofErr w:type="spellEnd"/>
      <w:r w:rsidRPr="00C93D4E">
        <w:rPr>
          <w:rFonts w:ascii="Calibri" w:eastAsia="Droid Sans Fallback" w:hAnsi="Calibri" w:cs="Calibri"/>
          <w:kern w:val="1"/>
          <w:lang w:val="es-AR" w:eastAsia="zh-CN" w:bidi="hi-IN"/>
        </w:rPr>
        <w:t>.</w:t>
      </w:r>
      <w:r w:rsidRPr="00C93D4E">
        <w:rPr>
          <w:rStyle w:val="Refdenotaalpie"/>
          <w:rFonts w:ascii="Calibri" w:eastAsia="Droid Sans Fallback" w:hAnsi="Calibri" w:cs="Calibri"/>
          <w:kern w:val="1"/>
          <w:lang w:val="es-AR" w:eastAsia="zh-CN" w:bidi="hi-IN"/>
        </w:rPr>
        <w:footnoteReference w:id="3"/>
      </w:r>
    </w:p>
    <w:p w:rsidR="00B44A75" w:rsidRPr="00C93D4E"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C93D4E">
        <w:rPr>
          <w:rFonts w:ascii="Calibri" w:eastAsia="Droid Sans Fallback" w:hAnsi="Calibri" w:cs="Calibri"/>
          <w:kern w:val="1"/>
          <w:lang w:val="es-AR" w:eastAsia="zh-CN" w:bidi="hi-IN"/>
        </w:rPr>
        <w:t>Entre sus particularidades, adquiere relevancia la denominada “pedagogía de la alternancia”</w:t>
      </w:r>
      <w:r w:rsidRPr="00C93D4E">
        <w:rPr>
          <w:rFonts w:ascii="Calibri" w:eastAsia="Droid Sans Fallback" w:hAnsi="Calibri" w:cs="Calibri"/>
          <w:b/>
          <w:kern w:val="1"/>
          <w:lang w:val="es-AR" w:eastAsia="zh-CN" w:bidi="hi-IN"/>
        </w:rPr>
        <w:t xml:space="preserve"> </w:t>
      </w:r>
      <w:r w:rsidRPr="00C93D4E">
        <w:rPr>
          <w:rFonts w:ascii="Calibri" w:eastAsia="Droid Sans Fallback" w:hAnsi="Calibri" w:cs="Calibri"/>
          <w:kern w:val="1"/>
          <w:lang w:val="es-AR" w:eastAsia="zh-CN" w:bidi="hi-IN"/>
        </w:rPr>
        <w:t>que se propone vincular permanentemente el saber científico con el saber popular, tomando los preceptos de la Educación Popular. La “pedagogía de alternancia” se convierte así en el método elegido por estas instituciones para concretar dos de sus objetivos centrales: por una parte la educación de jóvenes y sus familias, y por otra parte el desarrollo de las comunidades rurales.</w:t>
      </w:r>
    </w:p>
    <w:p w:rsidR="00B44A75"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Como aspecto destacable, l</w:t>
      </w:r>
      <w:r w:rsidRPr="00C93D4E">
        <w:rPr>
          <w:rFonts w:ascii="Calibri" w:eastAsia="Droid Sans Fallback" w:hAnsi="Calibri" w:cs="Calibri"/>
          <w:kern w:val="1"/>
          <w:lang w:val="es-AR" w:eastAsia="zh-CN" w:bidi="hi-IN"/>
        </w:rPr>
        <w:t>os y las estudiantes permanecen una semana en la escuela y continúan el proceso de enseñanza-aprendizaje en las dos semana</w:t>
      </w:r>
      <w:r>
        <w:rPr>
          <w:rFonts w:ascii="Calibri" w:eastAsia="Droid Sans Fallback" w:hAnsi="Calibri" w:cs="Calibri"/>
          <w:kern w:val="1"/>
          <w:lang w:val="es-AR" w:eastAsia="zh-CN" w:bidi="hi-IN"/>
        </w:rPr>
        <w:t>s de alternancia en sus hogares través de</w:t>
      </w:r>
      <w:r w:rsidRPr="00C93D4E">
        <w:rPr>
          <w:rFonts w:ascii="Calibri" w:eastAsia="Droid Sans Fallback" w:hAnsi="Calibri" w:cs="Calibri"/>
          <w:kern w:val="1"/>
          <w:lang w:val="es-AR" w:eastAsia="zh-CN" w:bidi="hi-IN"/>
        </w:rPr>
        <w:t xml:space="preserve"> las llamadas “tareas de alternancia” que realizan para cada una de las asignaturas</w:t>
      </w:r>
      <w:r>
        <w:rPr>
          <w:rFonts w:ascii="Calibri" w:eastAsia="Droid Sans Fallback" w:hAnsi="Calibri" w:cs="Calibri"/>
          <w:kern w:val="1"/>
          <w:lang w:val="es-AR" w:eastAsia="zh-CN" w:bidi="hi-IN"/>
        </w:rPr>
        <w:t xml:space="preserve"> y mediante</w:t>
      </w:r>
      <w:r w:rsidRPr="00C93D4E">
        <w:rPr>
          <w:rFonts w:ascii="Calibri" w:eastAsia="Droid Sans Fallback" w:hAnsi="Calibri" w:cs="Calibri"/>
          <w:kern w:val="1"/>
          <w:lang w:val="es-AR" w:eastAsia="zh-CN" w:bidi="hi-IN"/>
        </w:rPr>
        <w:t xml:space="preserve"> las visitas de docentes de la institución a las familias, donde los estudiantes pueden consultar sobre distintas inquietudes a sus profesores. </w:t>
      </w:r>
    </w:p>
    <w:p w:rsidR="00B44A75"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Así l</w:t>
      </w:r>
      <w:r w:rsidRPr="00C93D4E">
        <w:rPr>
          <w:rFonts w:ascii="Calibri" w:eastAsia="Droid Sans Fallback" w:hAnsi="Calibri" w:cs="Calibri"/>
          <w:kern w:val="1"/>
          <w:lang w:val="es-AR" w:eastAsia="zh-CN" w:bidi="hi-IN"/>
        </w:rPr>
        <w:t>a propuesta educativa “de alternancia”</w:t>
      </w:r>
      <w:r w:rsidRPr="00C93D4E">
        <w:t xml:space="preserve"> </w:t>
      </w:r>
      <w:r w:rsidRPr="00C93D4E">
        <w:rPr>
          <w:rFonts w:ascii="Calibri" w:eastAsia="Droid Sans Fallback" w:hAnsi="Calibri" w:cs="Calibri"/>
          <w:kern w:val="1"/>
          <w:lang w:val="es-AR" w:eastAsia="zh-CN" w:bidi="hi-IN"/>
        </w:rPr>
        <w:t>busca que el proceso formativo de los estudiantes se pueda llevar a cabo sin desarraigarse de su ámbito originario y propone que la resolución de las tareas solicitadas en las semanas de estadía en el hogar no sólo quede a cargo del estudiante (acompañado en las visitas por los docentes) sino que además participe la familia; por lo tanto, esta última también forma parte del proceso de enseñanza-aprendizaje. En esta línea, se pretende que los conocimientos que circulan se vinculen estrechamente a la realidad de los estudiantes y sus familias, otorgándoles un especial valor a los “saberes populares” que se entrelazan y articulan con los “académicos” (Lorenzo, 2012).</w:t>
      </w:r>
    </w:p>
    <w:p w:rsidR="00B44A75" w:rsidRPr="008E5BA4" w:rsidRDefault="0039204E"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Si </w:t>
      </w:r>
      <w:r w:rsidR="00B44A75">
        <w:rPr>
          <w:rFonts w:ascii="Calibri" w:eastAsia="Droid Sans Fallback" w:hAnsi="Calibri" w:cs="Calibri"/>
          <w:kern w:val="1"/>
          <w:lang w:val="es-AR" w:eastAsia="zh-CN" w:bidi="hi-IN"/>
        </w:rPr>
        <w:t xml:space="preserve">consideramos el hecho </w:t>
      </w:r>
      <w:r>
        <w:rPr>
          <w:rFonts w:ascii="Calibri" w:eastAsia="Droid Sans Fallback" w:hAnsi="Calibri" w:cs="Calibri"/>
          <w:kern w:val="1"/>
          <w:lang w:val="es-AR" w:eastAsia="zh-CN" w:bidi="hi-IN"/>
        </w:rPr>
        <w:t xml:space="preserve">de </w:t>
      </w:r>
      <w:r w:rsidR="00B44A75">
        <w:rPr>
          <w:rFonts w:ascii="Calibri" w:eastAsia="Droid Sans Fallback" w:hAnsi="Calibri" w:cs="Calibri"/>
          <w:kern w:val="1"/>
          <w:lang w:val="es-AR" w:eastAsia="zh-CN" w:bidi="hi-IN"/>
        </w:rPr>
        <w:t xml:space="preserve">que las y </w:t>
      </w:r>
      <w:r w:rsidR="00B44A75" w:rsidRPr="008E5BA4">
        <w:rPr>
          <w:rFonts w:ascii="Calibri" w:eastAsia="Droid Sans Fallback" w:hAnsi="Calibri" w:cs="Calibri"/>
          <w:kern w:val="1"/>
          <w:lang w:val="es-AR" w:eastAsia="zh-CN" w:bidi="hi-IN"/>
        </w:rPr>
        <w:t>los estudiantes tienen sólo dos módulos de Historia en clases presenciales cada tres semanas, los recursos didácticos utilizados para las clases y especialmente para la elaboración de las tareas de alternancia, constituyen una prob</w:t>
      </w:r>
      <w:r w:rsidR="00B44A75">
        <w:rPr>
          <w:rFonts w:ascii="Calibri" w:eastAsia="Droid Sans Fallback" w:hAnsi="Calibri" w:cs="Calibri"/>
          <w:kern w:val="1"/>
          <w:lang w:val="es-AR" w:eastAsia="zh-CN" w:bidi="hi-IN"/>
        </w:rPr>
        <w:t xml:space="preserve">lemática central tanto para los/as </w:t>
      </w:r>
      <w:r w:rsidR="00B44A75" w:rsidRPr="008E5BA4">
        <w:rPr>
          <w:rFonts w:ascii="Calibri" w:eastAsia="Droid Sans Fallback" w:hAnsi="Calibri" w:cs="Calibri"/>
          <w:kern w:val="1"/>
          <w:lang w:val="es-AR" w:eastAsia="zh-CN" w:bidi="hi-IN"/>
        </w:rPr>
        <w:t>docentes como para los</w:t>
      </w:r>
      <w:r w:rsidR="00B44A75">
        <w:rPr>
          <w:rFonts w:ascii="Calibri" w:eastAsia="Droid Sans Fallback" w:hAnsi="Calibri" w:cs="Calibri"/>
          <w:kern w:val="1"/>
          <w:lang w:val="es-AR" w:eastAsia="zh-CN" w:bidi="hi-IN"/>
        </w:rPr>
        <w:t xml:space="preserve">/as estudiantes y sus  familias (pequeños propietarios y trabajadores rurales asalariados). </w:t>
      </w:r>
      <w:r w:rsidR="00B44A75" w:rsidRPr="008E5BA4">
        <w:rPr>
          <w:rFonts w:ascii="Calibri" w:eastAsia="Droid Sans Fallback" w:hAnsi="Calibri" w:cs="Calibri"/>
          <w:kern w:val="1"/>
          <w:lang w:val="es-AR" w:eastAsia="zh-CN" w:bidi="hi-IN"/>
        </w:rPr>
        <w:t xml:space="preserve"> </w:t>
      </w:r>
    </w:p>
    <w:p w:rsidR="00B44A75" w:rsidRPr="008E5BA4"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8E5BA4">
        <w:rPr>
          <w:rFonts w:ascii="Calibri" w:eastAsia="Droid Sans Fallback" w:hAnsi="Calibri" w:cs="Calibri"/>
          <w:kern w:val="1"/>
          <w:lang w:val="es-AR" w:eastAsia="zh-CN" w:bidi="hi-IN"/>
        </w:rPr>
        <w:t>Asimismo, ante la complejidad</w:t>
      </w:r>
      <w:r>
        <w:rPr>
          <w:rFonts w:ascii="Calibri" w:eastAsia="Droid Sans Fallback" w:hAnsi="Calibri" w:cs="Calibri"/>
          <w:kern w:val="1"/>
          <w:lang w:val="es-AR" w:eastAsia="zh-CN" w:bidi="hi-IN"/>
        </w:rPr>
        <w:t xml:space="preserve"> y dificultades</w:t>
      </w:r>
      <w:r w:rsidRPr="008E5BA4">
        <w:rPr>
          <w:rFonts w:ascii="Calibri" w:eastAsia="Droid Sans Fallback" w:hAnsi="Calibri" w:cs="Calibri"/>
          <w:kern w:val="1"/>
          <w:lang w:val="es-AR" w:eastAsia="zh-CN" w:bidi="hi-IN"/>
        </w:rPr>
        <w:t xml:space="preserve"> que presenta </w:t>
      </w:r>
      <w:r>
        <w:rPr>
          <w:rFonts w:ascii="Calibri" w:eastAsia="Droid Sans Fallback" w:hAnsi="Calibri" w:cs="Calibri"/>
          <w:kern w:val="1"/>
          <w:lang w:val="es-AR" w:eastAsia="zh-CN" w:bidi="hi-IN"/>
        </w:rPr>
        <w:t xml:space="preserve">instrumentar </w:t>
      </w:r>
      <w:r w:rsidRPr="008E5BA4">
        <w:rPr>
          <w:rFonts w:ascii="Calibri" w:eastAsia="Droid Sans Fallback" w:hAnsi="Calibri" w:cs="Calibri"/>
          <w:kern w:val="1"/>
          <w:lang w:val="es-AR" w:eastAsia="zh-CN" w:bidi="hi-IN"/>
        </w:rPr>
        <w:t>en su totalidad los Diseños Curriculares en las escuelas</w:t>
      </w:r>
      <w:r>
        <w:rPr>
          <w:rFonts w:ascii="Calibri" w:eastAsia="Droid Sans Fallback" w:hAnsi="Calibri" w:cs="Calibri"/>
          <w:kern w:val="1"/>
          <w:lang w:val="es-AR" w:eastAsia="zh-CN" w:bidi="hi-IN"/>
        </w:rPr>
        <w:t xml:space="preserve"> agrarias</w:t>
      </w:r>
      <w:r w:rsidRPr="008E5BA4">
        <w:rPr>
          <w:rFonts w:ascii="Calibri" w:eastAsia="Droid Sans Fallback" w:hAnsi="Calibri" w:cs="Calibri"/>
          <w:kern w:val="1"/>
          <w:lang w:val="es-AR" w:eastAsia="zh-CN" w:bidi="hi-IN"/>
        </w:rPr>
        <w:t xml:space="preserve"> de alternancia, los</w:t>
      </w:r>
      <w:r>
        <w:rPr>
          <w:rFonts w:ascii="Calibri" w:eastAsia="Droid Sans Fallback" w:hAnsi="Calibri" w:cs="Calibri"/>
          <w:kern w:val="1"/>
          <w:lang w:val="es-AR" w:eastAsia="zh-CN" w:bidi="hi-IN"/>
        </w:rPr>
        <w:t>/as</w:t>
      </w:r>
      <w:r w:rsidRPr="008E5BA4">
        <w:rPr>
          <w:rFonts w:ascii="Calibri" w:eastAsia="Droid Sans Fallback" w:hAnsi="Calibri" w:cs="Calibri"/>
          <w:kern w:val="1"/>
          <w:lang w:val="es-AR" w:eastAsia="zh-CN" w:bidi="hi-IN"/>
        </w:rPr>
        <w:t xml:space="preserve"> docentes realizan planificaciones anuales y semanales, privilegiado aquellos contenidos  que acerquen a los</w:t>
      </w:r>
      <w:r>
        <w:rPr>
          <w:rFonts w:ascii="Calibri" w:eastAsia="Droid Sans Fallback" w:hAnsi="Calibri" w:cs="Calibri"/>
          <w:kern w:val="1"/>
          <w:lang w:val="es-AR" w:eastAsia="zh-CN" w:bidi="hi-IN"/>
        </w:rPr>
        <w:t>/as</w:t>
      </w:r>
      <w:r w:rsidRPr="008E5BA4">
        <w:rPr>
          <w:rFonts w:ascii="Calibri" w:eastAsia="Droid Sans Fallback" w:hAnsi="Calibri" w:cs="Calibri"/>
          <w:kern w:val="1"/>
          <w:lang w:val="es-AR" w:eastAsia="zh-CN" w:bidi="hi-IN"/>
        </w:rPr>
        <w:t xml:space="preserve"> estudiantes</w:t>
      </w:r>
      <w:r>
        <w:rPr>
          <w:rFonts w:ascii="Calibri" w:eastAsia="Droid Sans Fallback" w:hAnsi="Calibri" w:cs="Calibri"/>
          <w:kern w:val="1"/>
          <w:lang w:val="es-AR" w:eastAsia="zh-CN" w:bidi="hi-IN"/>
        </w:rPr>
        <w:t>,</w:t>
      </w:r>
      <w:r w:rsidRPr="008E5BA4">
        <w:rPr>
          <w:rFonts w:ascii="Calibri" w:eastAsia="Droid Sans Fallback" w:hAnsi="Calibri" w:cs="Calibri"/>
          <w:kern w:val="1"/>
          <w:lang w:val="es-AR" w:eastAsia="zh-CN" w:bidi="hi-IN"/>
        </w:rPr>
        <w:t xml:space="preserve"> y su comunidad</w:t>
      </w:r>
      <w:r>
        <w:rPr>
          <w:rFonts w:ascii="Calibri" w:eastAsia="Droid Sans Fallback" w:hAnsi="Calibri" w:cs="Calibri"/>
          <w:kern w:val="1"/>
          <w:lang w:val="es-AR" w:eastAsia="zh-CN" w:bidi="hi-IN"/>
        </w:rPr>
        <w:t>,</w:t>
      </w:r>
      <w:r w:rsidRPr="008E5BA4">
        <w:rPr>
          <w:rFonts w:ascii="Calibri" w:eastAsia="Droid Sans Fallback" w:hAnsi="Calibri" w:cs="Calibri"/>
          <w:kern w:val="1"/>
          <w:lang w:val="es-AR" w:eastAsia="zh-CN" w:bidi="hi-IN"/>
        </w:rPr>
        <w:t xml:space="preserve"> con el medio rural. </w:t>
      </w:r>
      <w:r w:rsidRPr="00C93D4E">
        <w:rPr>
          <w:rFonts w:ascii="Calibri" w:eastAsia="Droid Sans Fallback" w:hAnsi="Calibri" w:cs="Calibri"/>
          <w:kern w:val="1"/>
          <w:lang w:val="es-AR" w:eastAsia="zh-CN" w:bidi="hi-IN"/>
        </w:rPr>
        <w:t>“En pos de la organización de los contenidos a desarrollar, se requiere considerar la selección de situaciones y problemas relevantes del contexto, como orientadores d</w:t>
      </w:r>
      <w:r>
        <w:rPr>
          <w:rFonts w:ascii="Calibri" w:eastAsia="Droid Sans Fallback" w:hAnsi="Calibri" w:cs="Calibri"/>
          <w:kern w:val="1"/>
          <w:lang w:val="es-AR" w:eastAsia="zh-CN" w:bidi="hi-IN"/>
        </w:rPr>
        <w:t>e la selección y jerarquización</w:t>
      </w:r>
      <w:r w:rsidRPr="00C93D4E">
        <w:rPr>
          <w:rFonts w:ascii="Calibri" w:eastAsia="Droid Sans Fallback" w:hAnsi="Calibri" w:cs="Calibri"/>
          <w:kern w:val="1"/>
          <w:lang w:val="es-AR" w:eastAsia="zh-CN" w:bidi="hi-IN"/>
        </w:rPr>
        <w:t xml:space="preserve"> de dichos contenidos”.</w:t>
      </w:r>
      <w:r w:rsidRPr="00C93D4E">
        <w:rPr>
          <w:rStyle w:val="Refdenotaalpie"/>
          <w:rFonts w:ascii="Calibri" w:eastAsia="Droid Sans Fallback" w:hAnsi="Calibri" w:cs="Calibri"/>
          <w:kern w:val="1"/>
          <w:lang w:val="es-AR" w:eastAsia="zh-CN" w:bidi="hi-IN"/>
        </w:rPr>
        <w:footnoteReference w:id="4"/>
      </w:r>
    </w:p>
    <w:p w:rsidR="00B44A75"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8E5BA4">
        <w:rPr>
          <w:rFonts w:ascii="Calibri" w:eastAsia="Droid Sans Fallback" w:hAnsi="Calibri" w:cs="Calibri"/>
          <w:kern w:val="1"/>
          <w:lang w:val="es-AR" w:eastAsia="zh-CN" w:bidi="hi-IN"/>
        </w:rPr>
        <w:t xml:space="preserve">En este sentido, </w:t>
      </w:r>
      <w:r>
        <w:rPr>
          <w:rFonts w:ascii="Calibri" w:eastAsia="Droid Sans Fallback" w:hAnsi="Calibri" w:cs="Calibri"/>
          <w:kern w:val="1"/>
          <w:lang w:val="es-AR" w:eastAsia="zh-CN" w:bidi="hi-IN"/>
        </w:rPr>
        <w:t>tal como se expresó más arriba,</w:t>
      </w:r>
      <w:r w:rsidRPr="008E5BA4">
        <w:rPr>
          <w:rFonts w:ascii="Calibri" w:eastAsia="Droid Sans Fallback" w:hAnsi="Calibri" w:cs="Calibri"/>
          <w:kern w:val="1"/>
          <w:lang w:val="es-AR" w:eastAsia="zh-CN" w:bidi="hi-IN"/>
        </w:rPr>
        <w:t xml:space="preserve"> por lo general se utilizan manuales</w:t>
      </w:r>
      <w:r>
        <w:rPr>
          <w:rFonts w:ascii="Calibri" w:eastAsia="Droid Sans Fallback" w:hAnsi="Calibri" w:cs="Calibri"/>
          <w:kern w:val="1"/>
          <w:lang w:val="es-AR" w:eastAsia="zh-CN" w:bidi="hi-IN"/>
        </w:rPr>
        <w:t xml:space="preserve"> o libros de textos</w:t>
      </w:r>
      <w:r w:rsidRPr="008E5BA4">
        <w:rPr>
          <w:rFonts w:ascii="Calibri" w:eastAsia="Droid Sans Fallback" w:hAnsi="Calibri" w:cs="Calibri"/>
          <w:kern w:val="1"/>
          <w:lang w:val="es-AR" w:eastAsia="zh-CN" w:bidi="hi-IN"/>
        </w:rPr>
        <w:t xml:space="preserve"> escolares que están pensados y organizados fundamentalmente para</w:t>
      </w:r>
      <w:r>
        <w:rPr>
          <w:rFonts w:ascii="Calibri" w:eastAsia="Droid Sans Fallback" w:hAnsi="Calibri" w:cs="Calibri"/>
          <w:kern w:val="1"/>
          <w:lang w:val="es-AR" w:eastAsia="zh-CN" w:bidi="hi-IN"/>
        </w:rPr>
        <w:t xml:space="preserve"> ser utilizados en</w:t>
      </w:r>
      <w:r w:rsidRPr="008E5BA4">
        <w:rPr>
          <w:rFonts w:ascii="Calibri" w:eastAsia="Droid Sans Fallback" w:hAnsi="Calibri" w:cs="Calibri"/>
          <w:kern w:val="1"/>
          <w:lang w:val="es-AR" w:eastAsia="zh-CN" w:bidi="hi-IN"/>
        </w:rPr>
        <w:t xml:space="preserve"> escuelas secundaria</w:t>
      </w:r>
      <w:r>
        <w:rPr>
          <w:rFonts w:ascii="Calibri" w:eastAsia="Droid Sans Fallback" w:hAnsi="Calibri" w:cs="Calibri"/>
          <w:kern w:val="1"/>
          <w:lang w:val="es-AR" w:eastAsia="zh-CN" w:bidi="hi-IN"/>
        </w:rPr>
        <w:t>s</w:t>
      </w:r>
      <w:r w:rsidRPr="008E5BA4">
        <w:rPr>
          <w:rFonts w:ascii="Calibri" w:eastAsia="Droid Sans Fallback" w:hAnsi="Calibri" w:cs="Calibri"/>
          <w:kern w:val="1"/>
          <w:lang w:val="es-AR" w:eastAsia="zh-CN" w:bidi="hi-IN"/>
        </w:rPr>
        <w:t xml:space="preserve"> </w:t>
      </w:r>
      <w:r>
        <w:rPr>
          <w:rFonts w:ascii="Calibri" w:eastAsia="Droid Sans Fallback" w:hAnsi="Calibri" w:cs="Calibri"/>
          <w:kern w:val="1"/>
          <w:lang w:val="es-AR" w:eastAsia="zh-CN" w:bidi="hi-IN"/>
        </w:rPr>
        <w:t>urbanas donde los y las estudiantes asisten</w:t>
      </w:r>
      <w:r w:rsidRPr="008E5BA4">
        <w:rPr>
          <w:rFonts w:ascii="Calibri" w:eastAsia="Droid Sans Fallback" w:hAnsi="Calibri" w:cs="Calibri"/>
          <w:kern w:val="1"/>
          <w:lang w:val="es-AR" w:eastAsia="zh-CN" w:bidi="hi-IN"/>
        </w:rPr>
        <w:t xml:space="preserve"> diaria</w:t>
      </w:r>
      <w:r>
        <w:rPr>
          <w:rFonts w:ascii="Calibri" w:eastAsia="Droid Sans Fallback" w:hAnsi="Calibri" w:cs="Calibri"/>
          <w:kern w:val="1"/>
          <w:lang w:val="es-AR" w:eastAsia="zh-CN" w:bidi="hi-IN"/>
        </w:rPr>
        <w:t>mente a las clases. Además, estos textos presentan</w:t>
      </w:r>
      <w:r w:rsidRPr="008E5BA4">
        <w:rPr>
          <w:rFonts w:ascii="Calibri" w:eastAsia="Droid Sans Fallback" w:hAnsi="Calibri" w:cs="Calibri"/>
          <w:kern w:val="1"/>
          <w:lang w:val="es-AR" w:eastAsia="zh-CN" w:bidi="hi-IN"/>
        </w:rPr>
        <w:t xml:space="preserve"> </w:t>
      </w:r>
      <w:r>
        <w:rPr>
          <w:rFonts w:ascii="Calibri" w:eastAsia="Droid Sans Fallback" w:hAnsi="Calibri" w:cs="Calibri"/>
          <w:kern w:val="1"/>
          <w:lang w:val="es-AR" w:eastAsia="zh-CN" w:bidi="hi-IN"/>
        </w:rPr>
        <w:t>una  mirada o una visión del pasado donde se privilegia la historia de diversos</w:t>
      </w:r>
      <w:r w:rsidRPr="008E5BA4">
        <w:rPr>
          <w:rFonts w:ascii="Calibri" w:eastAsia="Droid Sans Fallback" w:hAnsi="Calibri" w:cs="Calibri"/>
          <w:kern w:val="1"/>
          <w:lang w:val="es-AR" w:eastAsia="zh-CN" w:bidi="hi-IN"/>
        </w:rPr>
        <w:t xml:space="preserve"> </w:t>
      </w:r>
      <w:r>
        <w:rPr>
          <w:rFonts w:ascii="Calibri" w:eastAsia="Droid Sans Fallback" w:hAnsi="Calibri" w:cs="Calibri"/>
          <w:kern w:val="1"/>
          <w:lang w:val="es-AR" w:eastAsia="zh-CN" w:bidi="hi-IN"/>
        </w:rPr>
        <w:t xml:space="preserve">grupos, clases y </w:t>
      </w:r>
      <w:r w:rsidRPr="008E5BA4">
        <w:rPr>
          <w:rFonts w:ascii="Calibri" w:eastAsia="Droid Sans Fallback" w:hAnsi="Calibri" w:cs="Calibri"/>
          <w:kern w:val="1"/>
          <w:lang w:val="es-AR" w:eastAsia="zh-CN" w:bidi="hi-IN"/>
        </w:rPr>
        <w:t xml:space="preserve">sectores sociales vinculados </w:t>
      </w:r>
      <w:r>
        <w:rPr>
          <w:rFonts w:ascii="Calibri" w:eastAsia="Droid Sans Fallback" w:hAnsi="Calibri" w:cs="Calibri"/>
          <w:kern w:val="1"/>
          <w:lang w:val="es-AR" w:eastAsia="zh-CN" w:bidi="hi-IN"/>
        </w:rPr>
        <w:t>con el espacio urbano. Sus narraciones están centradas en procesos y acontecimientos, la mayoría de las veces, ocurridos en los grandes centros urbanos como por ejemplo Buenos Aires, París o Londres.</w:t>
      </w:r>
    </w:p>
    <w:p w:rsidR="00B44A75" w:rsidRPr="00913126" w:rsidRDefault="00B44A75" w:rsidP="00B44A75">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E3633C">
        <w:rPr>
          <w:rFonts w:ascii="Calibri" w:eastAsia="Droid Sans Fallback" w:hAnsi="Calibri" w:cs="Calibri"/>
          <w:kern w:val="1"/>
          <w:lang w:val="es-AR" w:eastAsia="zh-CN" w:bidi="hi-IN"/>
        </w:rPr>
        <w:t>Por ello, consideramos que la producción materiales didácticos específicos</w:t>
      </w:r>
      <w:r w:rsidRPr="00E3633C">
        <w:t xml:space="preserve"> (a través de la puesta en marcha de un </w:t>
      </w:r>
      <w:r w:rsidRPr="00E3633C">
        <w:rPr>
          <w:rFonts w:ascii="Calibri" w:eastAsia="Droid Sans Fallback" w:hAnsi="Calibri" w:cs="Calibri"/>
          <w:kern w:val="1"/>
          <w:lang w:val="es-AR" w:eastAsia="zh-CN" w:bidi="hi-IN"/>
        </w:rPr>
        <w:t>proceso de trabajo interactivo entre el equipo de extensión y docentes/comunidad del CEPT Nº 2)</w:t>
      </w:r>
      <w:r>
        <w:rPr>
          <w:rFonts w:ascii="Calibri" w:eastAsia="Droid Sans Fallback" w:hAnsi="Calibri" w:cs="Calibri"/>
          <w:kern w:val="1"/>
          <w:lang w:val="es-AR" w:eastAsia="zh-CN" w:bidi="hi-IN"/>
        </w:rPr>
        <w:t xml:space="preserve"> para la enseñanza de la Historia</w:t>
      </w:r>
      <w:r w:rsidRPr="00E3633C">
        <w:rPr>
          <w:rFonts w:ascii="Calibri" w:eastAsia="Droid Sans Fallback" w:hAnsi="Calibri" w:cs="Calibri"/>
          <w:kern w:val="1"/>
          <w:lang w:val="es-AR" w:eastAsia="zh-CN" w:bidi="hi-IN"/>
        </w:rPr>
        <w:t xml:space="preserve"> en los que se considere a los propios actores rurales y que puedan ser comprensibles y significativos para los/as estudiantes y sus familias, presenta un doble propósito: aprender Historia como</w:t>
      </w:r>
      <w:r>
        <w:rPr>
          <w:rFonts w:ascii="Calibri" w:eastAsia="Droid Sans Fallback" w:hAnsi="Calibri" w:cs="Calibri"/>
          <w:kern w:val="1"/>
          <w:lang w:val="es-AR" w:eastAsia="zh-CN" w:bidi="hi-IN"/>
        </w:rPr>
        <w:t xml:space="preserve"> una</w:t>
      </w:r>
      <w:r w:rsidRPr="00E3633C">
        <w:rPr>
          <w:rFonts w:ascii="Calibri" w:eastAsia="Droid Sans Fallback" w:hAnsi="Calibri" w:cs="Calibri"/>
          <w:kern w:val="1"/>
          <w:lang w:val="es-AR" w:eastAsia="zh-CN" w:bidi="hi-IN"/>
        </w:rPr>
        <w:t xml:space="preserve"> herramienta</w:t>
      </w:r>
      <w:r>
        <w:rPr>
          <w:rFonts w:ascii="Calibri" w:eastAsia="Droid Sans Fallback" w:hAnsi="Calibri" w:cs="Calibri"/>
          <w:kern w:val="1"/>
          <w:lang w:val="es-AR" w:eastAsia="zh-CN" w:bidi="hi-IN"/>
        </w:rPr>
        <w:t xml:space="preserve"> indispensable</w:t>
      </w:r>
      <w:r w:rsidRPr="00E3633C">
        <w:rPr>
          <w:rFonts w:ascii="Calibri" w:eastAsia="Droid Sans Fallback" w:hAnsi="Calibri" w:cs="Calibri"/>
          <w:kern w:val="1"/>
          <w:lang w:val="es-AR" w:eastAsia="zh-CN" w:bidi="hi-IN"/>
        </w:rPr>
        <w:t xml:space="preserve"> para la construcción de una ciudadanía democrática y que las y los jóvenes vinculen los contenidos aprendidos con su propia realidad, su cultura, sus saberes, su t</w:t>
      </w:r>
      <w:r>
        <w:rPr>
          <w:rFonts w:ascii="Calibri" w:eastAsia="Droid Sans Fallback" w:hAnsi="Calibri" w:cs="Calibri"/>
          <w:kern w:val="1"/>
          <w:lang w:val="es-AR" w:eastAsia="zh-CN" w:bidi="hi-IN"/>
        </w:rPr>
        <w:t>rabajo o el de sus familias, entre otros aspectos</w:t>
      </w:r>
      <w:r w:rsidRPr="00E3633C">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 xml:space="preserve"> </w:t>
      </w:r>
    </w:p>
    <w:p w:rsidR="00B44A75" w:rsidRPr="00C246FB" w:rsidRDefault="00B44A75" w:rsidP="00C246FB">
      <w:pPr>
        <w:widowControl w:val="0"/>
        <w:suppressAutoHyphens/>
        <w:spacing w:after="0" w:line="240" w:lineRule="auto"/>
        <w:contextualSpacing/>
        <w:jc w:val="both"/>
        <w:textAlignment w:val="baseline"/>
        <w:rPr>
          <w:rFonts w:ascii="Calibri" w:eastAsia="Droid Sans Fallback" w:hAnsi="Calibri" w:cs="Calibri"/>
          <w:b/>
          <w:kern w:val="1"/>
          <w:lang w:val="es-AR" w:eastAsia="zh-CN" w:bidi="hi-IN"/>
        </w:rPr>
      </w:pPr>
    </w:p>
    <w:p w:rsidR="00FD4A88" w:rsidRPr="002E7802" w:rsidRDefault="002E7802" w:rsidP="008E5BA4">
      <w:pPr>
        <w:widowControl w:val="0"/>
        <w:numPr>
          <w:ilvl w:val="1"/>
          <w:numId w:val="5"/>
        </w:numPr>
        <w:suppressAutoHyphens/>
        <w:spacing w:after="0" w:line="240" w:lineRule="auto"/>
        <w:contextualSpacing/>
        <w:jc w:val="both"/>
        <w:textAlignment w:val="baseline"/>
        <w:rPr>
          <w:rFonts w:ascii="Calibri" w:eastAsia="Droid Sans Fallback" w:hAnsi="Calibri" w:cs="Calibri"/>
          <w:b/>
          <w:kern w:val="1"/>
          <w:lang w:val="es-AR" w:eastAsia="zh-CN" w:bidi="hi-IN"/>
        </w:rPr>
      </w:pPr>
      <w:r w:rsidRPr="002E7802">
        <w:rPr>
          <w:rFonts w:ascii="Calibri" w:eastAsia="Droid Sans Fallback" w:hAnsi="Calibri" w:cs="Calibri"/>
          <w:b/>
          <w:kern w:val="1"/>
          <w:lang w:val="es-AR" w:eastAsia="zh-CN" w:bidi="hi-IN"/>
        </w:rPr>
        <w:lastRenderedPageBreak/>
        <w:t>Destinatarios</w:t>
      </w:r>
    </w:p>
    <w:p w:rsidR="00E7184B" w:rsidRDefault="00E7184B" w:rsidP="00E7184B">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FD4A88" w:rsidRDefault="00E7184B" w:rsidP="00FD4A88">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r w:rsidR="00E6469F">
        <w:rPr>
          <w:rFonts w:ascii="Calibri" w:eastAsia="Droid Sans Fallback" w:hAnsi="Calibri" w:cs="Calibri"/>
          <w:kern w:val="1"/>
          <w:lang w:val="es-AR" w:eastAsia="zh-CN" w:bidi="hi-IN"/>
        </w:rPr>
        <w:t xml:space="preserve"> </w:t>
      </w:r>
      <w:r w:rsidR="00FD4A88">
        <w:rPr>
          <w:rFonts w:ascii="Calibri" w:eastAsia="Droid Sans Fallback" w:hAnsi="Calibri" w:cs="Calibri"/>
          <w:kern w:val="1"/>
          <w:lang w:val="es-AR" w:eastAsia="zh-CN" w:bidi="hi-IN"/>
        </w:rPr>
        <w:t>DIRECTOS: Estudiantes y docentes de 3º, 4º y 5</w:t>
      </w:r>
      <w:r w:rsidR="009134BA">
        <w:rPr>
          <w:rFonts w:ascii="Calibri" w:eastAsia="Droid Sans Fallback" w:hAnsi="Calibri" w:cs="Calibri"/>
          <w:kern w:val="1"/>
          <w:lang w:val="es-AR" w:eastAsia="zh-CN" w:bidi="hi-IN"/>
        </w:rPr>
        <w:t>º</w:t>
      </w:r>
      <w:r w:rsidR="00FD4A88">
        <w:rPr>
          <w:rFonts w:ascii="Calibri" w:eastAsia="Droid Sans Fallback" w:hAnsi="Calibri" w:cs="Calibri"/>
          <w:kern w:val="1"/>
          <w:lang w:val="es-AR" w:eastAsia="zh-CN" w:bidi="hi-IN"/>
        </w:rPr>
        <w:t xml:space="preserve"> año del CEPT Nº 2</w:t>
      </w:r>
      <w:r w:rsidR="001F64FB">
        <w:rPr>
          <w:rFonts w:ascii="Calibri" w:eastAsia="Droid Sans Fallback" w:hAnsi="Calibri" w:cs="Calibri"/>
          <w:kern w:val="1"/>
          <w:lang w:val="es-AR" w:eastAsia="zh-CN" w:bidi="hi-IN"/>
        </w:rPr>
        <w:t xml:space="preserve"> de San Andrés de Giles.</w:t>
      </w:r>
    </w:p>
    <w:p w:rsidR="008E5BA4" w:rsidRPr="008E5BA4" w:rsidRDefault="00E7184B" w:rsidP="00FD4A88">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r w:rsidR="00E6469F">
        <w:rPr>
          <w:rFonts w:ascii="Calibri" w:eastAsia="Droid Sans Fallback" w:hAnsi="Calibri" w:cs="Calibri"/>
          <w:kern w:val="1"/>
          <w:lang w:val="es-AR" w:eastAsia="zh-CN" w:bidi="hi-IN"/>
        </w:rPr>
        <w:t xml:space="preserve"> </w:t>
      </w:r>
      <w:r w:rsidR="008E5BA4" w:rsidRPr="008E5BA4">
        <w:rPr>
          <w:rFonts w:ascii="Calibri" w:eastAsia="Droid Sans Fallback" w:hAnsi="Calibri" w:cs="Calibri"/>
          <w:kern w:val="1"/>
          <w:lang w:val="es-AR" w:eastAsia="zh-CN" w:bidi="hi-IN"/>
        </w:rPr>
        <w:t xml:space="preserve">INDIRECTOS: </w:t>
      </w:r>
      <w:r w:rsidR="002E7802">
        <w:rPr>
          <w:rFonts w:ascii="Calibri" w:eastAsia="Droid Sans Fallback" w:hAnsi="Calibri" w:cs="Calibri"/>
          <w:kern w:val="1"/>
          <w:lang w:val="es-AR" w:eastAsia="zh-CN" w:bidi="hi-IN"/>
        </w:rPr>
        <w:t>La comuni</w:t>
      </w:r>
      <w:r w:rsidR="001F64FB">
        <w:rPr>
          <w:rFonts w:ascii="Calibri" w:eastAsia="Droid Sans Fallback" w:hAnsi="Calibri" w:cs="Calibri"/>
          <w:kern w:val="1"/>
          <w:lang w:val="es-AR" w:eastAsia="zh-CN" w:bidi="hi-IN"/>
        </w:rPr>
        <w:t>dad del</w:t>
      </w:r>
      <w:r w:rsidR="002E7802">
        <w:rPr>
          <w:rFonts w:ascii="Calibri" w:eastAsia="Droid Sans Fallback" w:hAnsi="Calibri" w:cs="Calibri"/>
          <w:kern w:val="1"/>
          <w:lang w:val="es-AR" w:eastAsia="zh-CN" w:bidi="hi-IN"/>
        </w:rPr>
        <w:t xml:space="preserve"> CEPT Nº 2 (familias, directivos, </w:t>
      </w:r>
      <w:r w:rsidR="001F64FB">
        <w:rPr>
          <w:rFonts w:ascii="Calibri" w:eastAsia="Droid Sans Fallback" w:hAnsi="Calibri" w:cs="Calibri"/>
          <w:kern w:val="1"/>
          <w:lang w:val="es-AR" w:eastAsia="zh-CN" w:bidi="hi-IN"/>
        </w:rPr>
        <w:t xml:space="preserve">docentes de otras asignaturas, </w:t>
      </w:r>
      <w:r w:rsidR="002E7802">
        <w:rPr>
          <w:rFonts w:ascii="Calibri" w:eastAsia="Droid Sans Fallback" w:hAnsi="Calibri" w:cs="Calibri"/>
          <w:kern w:val="1"/>
          <w:lang w:val="es-AR" w:eastAsia="zh-CN" w:bidi="hi-IN"/>
        </w:rPr>
        <w:t xml:space="preserve">etc.) y estudiantes del Prof. en Historia de la </w:t>
      </w:r>
      <w:proofErr w:type="spellStart"/>
      <w:r w:rsidR="002E7802">
        <w:rPr>
          <w:rFonts w:ascii="Calibri" w:eastAsia="Droid Sans Fallback" w:hAnsi="Calibri" w:cs="Calibri"/>
          <w:kern w:val="1"/>
          <w:lang w:val="es-AR" w:eastAsia="zh-CN" w:bidi="hi-IN"/>
        </w:rPr>
        <w:t>UNLu</w:t>
      </w:r>
      <w:proofErr w:type="spellEnd"/>
      <w:r w:rsidR="002E7802">
        <w:rPr>
          <w:rFonts w:ascii="Calibri" w:eastAsia="Droid Sans Fallback" w:hAnsi="Calibri" w:cs="Calibri"/>
          <w:kern w:val="1"/>
          <w:lang w:val="es-AR" w:eastAsia="zh-CN" w:bidi="hi-IN"/>
        </w:rPr>
        <w:t>.</w:t>
      </w:r>
    </w:p>
    <w:p w:rsidR="00FC7F06" w:rsidRPr="002A1160" w:rsidRDefault="00FC7F06" w:rsidP="001C7ABF">
      <w:pPr>
        <w:widowControl w:val="0"/>
        <w:suppressAutoHyphens/>
        <w:spacing w:after="0" w:line="240" w:lineRule="auto"/>
        <w:contextualSpacing/>
        <w:jc w:val="both"/>
        <w:textAlignment w:val="baseline"/>
        <w:rPr>
          <w:rFonts w:ascii="Calibri" w:eastAsia="Droid Sans Fallback" w:hAnsi="Calibri" w:cs="Calibri"/>
          <w:color w:val="FF0000"/>
          <w:kern w:val="1"/>
          <w:lang w:val="es-AR" w:eastAsia="zh-CN" w:bidi="hi-IN"/>
        </w:rPr>
      </w:pPr>
    </w:p>
    <w:p w:rsidR="00C246FB" w:rsidRDefault="00C246FB" w:rsidP="00C246FB">
      <w:pPr>
        <w:widowControl w:val="0"/>
        <w:numPr>
          <w:ilvl w:val="1"/>
          <w:numId w:val="5"/>
        </w:numPr>
        <w:suppressAutoHyphens/>
        <w:spacing w:after="0" w:line="240" w:lineRule="auto"/>
        <w:contextualSpacing/>
        <w:jc w:val="both"/>
        <w:textAlignment w:val="baseline"/>
        <w:rPr>
          <w:rFonts w:ascii="Calibri" w:eastAsia="Droid Sans Fallback" w:hAnsi="Calibri" w:cs="Calibri"/>
          <w:kern w:val="1"/>
          <w:lang w:val="es-AR" w:eastAsia="zh-CN" w:bidi="hi-IN"/>
        </w:rPr>
      </w:pPr>
      <w:r w:rsidRPr="002E7802">
        <w:rPr>
          <w:rFonts w:ascii="Calibri" w:eastAsia="Droid Sans Fallback" w:hAnsi="Calibri" w:cs="Calibri"/>
          <w:b/>
          <w:kern w:val="1"/>
          <w:lang w:val="es-AR" w:eastAsia="zh-CN" w:bidi="hi-IN"/>
        </w:rPr>
        <w:t>Fin</w:t>
      </w:r>
      <w:r w:rsidR="00DA6001">
        <w:rPr>
          <w:rFonts w:ascii="Calibri" w:eastAsia="Droid Sans Fallback" w:hAnsi="Calibri" w:cs="Calibri"/>
          <w:kern w:val="1"/>
          <w:lang w:val="es-AR" w:eastAsia="zh-CN" w:bidi="hi-IN"/>
        </w:rPr>
        <w:t xml:space="preserve"> </w:t>
      </w:r>
      <w:r w:rsidRPr="00C246FB">
        <w:rPr>
          <w:rFonts w:ascii="Calibri" w:eastAsia="Droid Sans Fallback" w:hAnsi="Calibri" w:cs="Calibri"/>
          <w:kern w:val="1"/>
          <w:lang w:val="es-AR" w:eastAsia="zh-CN" w:bidi="hi-IN"/>
        </w:rPr>
        <w:t xml:space="preserve"> </w:t>
      </w:r>
    </w:p>
    <w:p w:rsidR="002E7802" w:rsidRDefault="002E7802" w:rsidP="002E7802">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C246FB" w:rsidRPr="00C246FB" w:rsidRDefault="001F64FB" w:rsidP="001F64FB">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El </w:t>
      </w:r>
      <w:r w:rsidR="00891649">
        <w:rPr>
          <w:rFonts w:ascii="Calibri" w:eastAsia="Droid Sans Fallback" w:hAnsi="Calibri" w:cs="Calibri"/>
          <w:kern w:val="1"/>
          <w:lang w:val="es-AR" w:eastAsia="zh-CN" w:bidi="hi-IN"/>
        </w:rPr>
        <w:t xml:space="preserve">presente </w:t>
      </w:r>
      <w:r>
        <w:rPr>
          <w:rFonts w:ascii="Calibri" w:eastAsia="Droid Sans Fallback" w:hAnsi="Calibri" w:cs="Calibri"/>
          <w:kern w:val="1"/>
          <w:lang w:val="es-AR" w:eastAsia="zh-CN" w:bidi="hi-IN"/>
        </w:rPr>
        <w:t>P</w:t>
      </w:r>
      <w:r w:rsidR="00D33E7C">
        <w:rPr>
          <w:rFonts w:ascii="Calibri" w:eastAsia="Droid Sans Fallback" w:hAnsi="Calibri" w:cs="Calibri"/>
          <w:kern w:val="1"/>
          <w:lang w:val="es-AR" w:eastAsia="zh-CN" w:bidi="hi-IN"/>
        </w:rPr>
        <w:t>royecto</w:t>
      </w:r>
      <w:r w:rsidR="00E75EE7">
        <w:rPr>
          <w:rFonts w:ascii="Calibri" w:eastAsia="Droid Sans Fallback" w:hAnsi="Calibri" w:cs="Calibri"/>
          <w:kern w:val="1"/>
          <w:lang w:val="es-AR" w:eastAsia="zh-CN" w:bidi="hi-IN"/>
        </w:rPr>
        <w:t xml:space="preserve">, con </w:t>
      </w:r>
      <w:r w:rsidR="00D33E7C">
        <w:rPr>
          <w:rFonts w:ascii="Calibri" w:eastAsia="Droid Sans Fallback" w:hAnsi="Calibri" w:cs="Calibri"/>
          <w:kern w:val="1"/>
          <w:lang w:val="es-AR" w:eastAsia="zh-CN" w:bidi="hi-IN"/>
        </w:rPr>
        <w:t>una duración de tres</w:t>
      </w:r>
      <w:r w:rsidR="00E75EE7">
        <w:rPr>
          <w:rFonts w:ascii="Calibri" w:eastAsia="Droid Sans Fallback" w:hAnsi="Calibri" w:cs="Calibri"/>
          <w:kern w:val="1"/>
          <w:lang w:val="es-AR" w:eastAsia="zh-CN" w:bidi="hi-IN"/>
        </w:rPr>
        <w:t xml:space="preserve"> años</w:t>
      </w:r>
      <w:r w:rsidR="00D33E7C">
        <w:rPr>
          <w:rFonts w:ascii="Calibri" w:eastAsia="Droid Sans Fallback" w:hAnsi="Calibri" w:cs="Calibri"/>
          <w:kern w:val="1"/>
          <w:lang w:val="es-AR" w:eastAsia="zh-CN" w:bidi="hi-IN"/>
        </w:rPr>
        <w:t>, tiene</w:t>
      </w:r>
      <w:r w:rsidR="00C246FB" w:rsidRPr="00C246FB">
        <w:rPr>
          <w:rFonts w:ascii="Calibri" w:eastAsia="Droid Sans Fallback" w:hAnsi="Calibri" w:cs="Calibri"/>
          <w:kern w:val="1"/>
          <w:lang w:val="es-AR" w:eastAsia="zh-CN" w:bidi="hi-IN"/>
        </w:rPr>
        <w:t xml:space="preserve"> como finalidad primordial la elaboración</w:t>
      </w:r>
      <w:r w:rsidR="00D33E7C">
        <w:rPr>
          <w:rFonts w:ascii="Calibri" w:eastAsia="Droid Sans Fallback" w:hAnsi="Calibri" w:cs="Calibri"/>
          <w:kern w:val="1"/>
          <w:lang w:val="es-AR" w:eastAsia="zh-CN" w:bidi="hi-IN"/>
        </w:rPr>
        <w:t xml:space="preserve"> colectiva</w:t>
      </w:r>
      <w:r w:rsidR="00E75EE7">
        <w:rPr>
          <w:rFonts w:ascii="Calibri" w:eastAsia="Droid Sans Fallback" w:hAnsi="Calibri" w:cs="Calibri"/>
          <w:kern w:val="1"/>
          <w:lang w:val="es-AR" w:eastAsia="zh-CN" w:bidi="hi-IN"/>
        </w:rPr>
        <w:t xml:space="preserve"> </w:t>
      </w:r>
      <w:r w:rsidR="00F00B05">
        <w:rPr>
          <w:rFonts w:ascii="Calibri" w:eastAsia="Droid Sans Fallback" w:hAnsi="Calibri" w:cs="Calibri"/>
          <w:kern w:val="1"/>
          <w:lang w:val="es-AR" w:eastAsia="zh-CN" w:bidi="hi-IN"/>
        </w:rPr>
        <w:t xml:space="preserve">(entre el equipo de extensión y </w:t>
      </w:r>
      <w:r w:rsidR="00E75EE7">
        <w:rPr>
          <w:rFonts w:ascii="Calibri" w:eastAsia="Droid Sans Fallback" w:hAnsi="Calibri" w:cs="Calibri"/>
          <w:kern w:val="1"/>
          <w:lang w:val="es-AR" w:eastAsia="zh-CN" w:bidi="hi-IN"/>
        </w:rPr>
        <w:t>docentes</w:t>
      </w:r>
      <w:r w:rsidR="00F00B05">
        <w:rPr>
          <w:rFonts w:ascii="Calibri" w:eastAsia="Droid Sans Fallback" w:hAnsi="Calibri" w:cs="Calibri"/>
          <w:kern w:val="1"/>
          <w:lang w:val="es-AR" w:eastAsia="zh-CN" w:bidi="hi-IN"/>
        </w:rPr>
        <w:t>/comunidad</w:t>
      </w:r>
      <w:r w:rsidR="00E75EE7">
        <w:rPr>
          <w:rFonts w:ascii="Calibri" w:eastAsia="Droid Sans Fallback" w:hAnsi="Calibri" w:cs="Calibri"/>
          <w:kern w:val="1"/>
          <w:lang w:val="es-AR" w:eastAsia="zh-CN" w:bidi="hi-IN"/>
        </w:rPr>
        <w:t xml:space="preserve"> del CEPT)</w:t>
      </w:r>
      <w:r w:rsidR="00C246FB" w:rsidRPr="00C246FB">
        <w:rPr>
          <w:rFonts w:ascii="Calibri" w:eastAsia="Droid Sans Fallback" w:hAnsi="Calibri" w:cs="Calibri"/>
          <w:kern w:val="1"/>
          <w:lang w:val="es-AR" w:eastAsia="zh-CN" w:bidi="hi-IN"/>
        </w:rPr>
        <w:t xml:space="preserve"> de materiales</w:t>
      </w:r>
      <w:r>
        <w:rPr>
          <w:rFonts w:ascii="Calibri" w:eastAsia="Droid Sans Fallback" w:hAnsi="Calibri" w:cs="Calibri"/>
          <w:kern w:val="1"/>
          <w:lang w:val="es-AR" w:eastAsia="zh-CN" w:bidi="hi-IN"/>
        </w:rPr>
        <w:t xml:space="preserve"> o recursos</w:t>
      </w:r>
      <w:r w:rsidR="00C246FB" w:rsidRPr="00C246FB">
        <w:rPr>
          <w:rFonts w:ascii="Calibri" w:eastAsia="Droid Sans Fallback" w:hAnsi="Calibri" w:cs="Calibri"/>
          <w:kern w:val="1"/>
          <w:lang w:val="es-AR" w:eastAsia="zh-CN" w:bidi="hi-IN"/>
        </w:rPr>
        <w:t xml:space="preserve"> didácticos para la asignatura Historia de 3°, 4° y 5° año del CEPT N° 2</w:t>
      </w:r>
      <w:r w:rsidR="00787CEF">
        <w:rPr>
          <w:rFonts w:ascii="Calibri" w:eastAsia="Droid Sans Fallback" w:hAnsi="Calibri" w:cs="Calibri"/>
          <w:kern w:val="1"/>
          <w:lang w:val="es-AR" w:eastAsia="zh-CN" w:bidi="hi-IN"/>
        </w:rPr>
        <w:t xml:space="preserve"> considerando las particularidades sociales y pedagógica</w:t>
      </w:r>
      <w:r w:rsidR="00E75EE7">
        <w:rPr>
          <w:rFonts w:ascii="Calibri" w:eastAsia="Droid Sans Fallback" w:hAnsi="Calibri" w:cs="Calibri"/>
          <w:kern w:val="1"/>
          <w:lang w:val="es-AR" w:eastAsia="zh-CN" w:bidi="hi-IN"/>
        </w:rPr>
        <w:t>s</w:t>
      </w:r>
      <w:r w:rsidR="00787CEF">
        <w:rPr>
          <w:rFonts w:ascii="Calibri" w:eastAsia="Droid Sans Fallback" w:hAnsi="Calibri" w:cs="Calibri"/>
          <w:kern w:val="1"/>
          <w:lang w:val="es-AR" w:eastAsia="zh-CN" w:bidi="hi-IN"/>
        </w:rPr>
        <w:t xml:space="preserve"> de la institución y su población</w:t>
      </w:r>
      <w:r w:rsidR="00C246FB" w:rsidRPr="00C246FB">
        <w:rPr>
          <w:rFonts w:ascii="Calibri" w:eastAsia="Droid Sans Fallback" w:hAnsi="Calibri" w:cs="Calibri"/>
          <w:kern w:val="1"/>
          <w:lang w:val="es-AR" w:eastAsia="zh-CN" w:bidi="hi-IN"/>
        </w:rPr>
        <w:t xml:space="preserve">. </w:t>
      </w:r>
      <w:r w:rsidR="00D33E7C">
        <w:rPr>
          <w:rFonts w:ascii="Calibri" w:eastAsia="Droid Sans Fallback" w:hAnsi="Calibri" w:cs="Calibri"/>
          <w:kern w:val="1"/>
          <w:lang w:val="es-AR" w:eastAsia="zh-CN" w:bidi="hi-IN"/>
        </w:rPr>
        <w:t>También en el corto plazo (</w:t>
      </w:r>
      <w:r w:rsidR="00E75EE7">
        <w:rPr>
          <w:rFonts w:ascii="Calibri" w:eastAsia="Droid Sans Fallback" w:hAnsi="Calibri" w:cs="Calibri"/>
          <w:kern w:val="1"/>
          <w:lang w:val="es-AR" w:eastAsia="zh-CN" w:bidi="hi-IN"/>
        </w:rPr>
        <w:t>en el último año de trabajo</w:t>
      </w:r>
      <w:r w:rsidR="00D33E7C">
        <w:rPr>
          <w:rFonts w:ascii="Calibri" w:eastAsia="Droid Sans Fallback" w:hAnsi="Calibri" w:cs="Calibri"/>
          <w:kern w:val="1"/>
          <w:lang w:val="es-AR" w:eastAsia="zh-CN" w:bidi="hi-IN"/>
        </w:rPr>
        <w:t>)</w:t>
      </w:r>
      <w:r w:rsidR="00E75EE7">
        <w:rPr>
          <w:rFonts w:ascii="Calibri" w:eastAsia="Droid Sans Fallback" w:hAnsi="Calibri" w:cs="Calibri"/>
          <w:kern w:val="1"/>
          <w:lang w:val="es-AR" w:eastAsia="zh-CN" w:bidi="hi-IN"/>
        </w:rPr>
        <w:t xml:space="preserve"> pretendemos lograr una primera instancia donde los materiales producidos puedan ser utilizados </w:t>
      </w:r>
      <w:r w:rsidR="00727D6D">
        <w:rPr>
          <w:rFonts w:ascii="Calibri" w:eastAsia="Droid Sans Fallback" w:hAnsi="Calibri" w:cs="Calibri"/>
          <w:kern w:val="1"/>
          <w:lang w:val="es-AR" w:eastAsia="zh-CN" w:bidi="hi-IN"/>
        </w:rPr>
        <w:t>tanto en las aulas como</w:t>
      </w:r>
      <w:r w:rsidR="00E75EE7">
        <w:rPr>
          <w:rFonts w:ascii="Calibri" w:eastAsia="Droid Sans Fallback" w:hAnsi="Calibri" w:cs="Calibri"/>
          <w:kern w:val="1"/>
          <w:lang w:val="es-AR" w:eastAsia="zh-CN" w:bidi="hi-IN"/>
        </w:rPr>
        <w:t xml:space="preserve"> en los hogares de los</w:t>
      </w:r>
      <w:r w:rsidR="00192C3D">
        <w:rPr>
          <w:rFonts w:ascii="Calibri" w:eastAsia="Droid Sans Fallback" w:hAnsi="Calibri" w:cs="Calibri"/>
          <w:kern w:val="1"/>
          <w:lang w:val="es-AR" w:eastAsia="zh-CN" w:bidi="hi-IN"/>
        </w:rPr>
        <w:t>/as</w:t>
      </w:r>
      <w:r w:rsidR="00E75EE7">
        <w:rPr>
          <w:rFonts w:ascii="Calibri" w:eastAsia="Droid Sans Fallback" w:hAnsi="Calibri" w:cs="Calibri"/>
          <w:kern w:val="1"/>
          <w:lang w:val="es-AR" w:eastAsia="zh-CN" w:bidi="hi-IN"/>
        </w:rPr>
        <w:t xml:space="preserve"> jóvenes</w:t>
      </w:r>
      <w:r w:rsidR="00F00B05">
        <w:rPr>
          <w:rFonts w:ascii="Calibri" w:eastAsia="Droid Sans Fallback" w:hAnsi="Calibri" w:cs="Calibri"/>
          <w:kern w:val="1"/>
          <w:lang w:val="es-AR" w:eastAsia="zh-CN" w:bidi="hi-IN"/>
        </w:rPr>
        <w:t xml:space="preserve"> durante las “tareas de alternancia”</w:t>
      </w:r>
      <w:r w:rsidR="00E75EE7">
        <w:rPr>
          <w:rFonts w:ascii="Calibri" w:eastAsia="Droid Sans Fallback" w:hAnsi="Calibri" w:cs="Calibri"/>
          <w:kern w:val="1"/>
          <w:lang w:val="es-AR" w:eastAsia="zh-CN" w:bidi="hi-IN"/>
        </w:rPr>
        <w:t xml:space="preserve">. </w:t>
      </w:r>
    </w:p>
    <w:p w:rsidR="00CC6D99" w:rsidRDefault="00E75EE7" w:rsidP="00C246FB">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Más a </w:t>
      </w:r>
      <w:r w:rsidR="001E34F7">
        <w:rPr>
          <w:rFonts w:ascii="Calibri" w:eastAsia="Droid Sans Fallback" w:hAnsi="Calibri" w:cs="Calibri"/>
          <w:kern w:val="1"/>
          <w:lang w:val="es-AR" w:eastAsia="zh-CN" w:bidi="hi-IN"/>
        </w:rPr>
        <w:t>largo plazo</w:t>
      </w:r>
      <w:r>
        <w:rPr>
          <w:rFonts w:ascii="Calibri" w:eastAsia="Droid Sans Fallback" w:hAnsi="Calibri" w:cs="Calibri"/>
          <w:kern w:val="1"/>
          <w:lang w:val="es-AR" w:eastAsia="zh-CN" w:bidi="hi-IN"/>
        </w:rPr>
        <w:t xml:space="preserve"> proyectamos</w:t>
      </w:r>
      <w:r w:rsidR="00C246FB" w:rsidRPr="00C246FB">
        <w:rPr>
          <w:rFonts w:ascii="Calibri" w:eastAsia="Droid Sans Fallback" w:hAnsi="Calibri" w:cs="Calibri"/>
          <w:kern w:val="1"/>
          <w:lang w:val="es-AR" w:eastAsia="zh-CN" w:bidi="hi-IN"/>
        </w:rPr>
        <w:t xml:space="preserve"> </w:t>
      </w:r>
      <w:r w:rsidR="001E34F7">
        <w:rPr>
          <w:rFonts w:ascii="Calibri" w:eastAsia="Droid Sans Fallback" w:hAnsi="Calibri" w:cs="Calibri"/>
          <w:kern w:val="1"/>
          <w:lang w:val="es-AR" w:eastAsia="zh-CN" w:bidi="hi-IN"/>
        </w:rPr>
        <w:t xml:space="preserve">que </w:t>
      </w:r>
      <w:r w:rsidR="00C246FB" w:rsidRPr="00C246FB">
        <w:rPr>
          <w:rFonts w:ascii="Calibri" w:eastAsia="Droid Sans Fallback" w:hAnsi="Calibri" w:cs="Calibri"/>
          <w:kern w:val="1"/>
          <w:lang w:val="es-AR" w:eastAsia="zh-CN" w:bidi="hi-IN"/>
        </w:rPr>
        <w:t xml:space="preserve">los materiales didácticos </w:t>
      </w:r>
      <w:r w:rsidR="001E34F7">
        <w:rPr>
          <w:rFonts w:ascii="Calibri" w:eastAsia="Droid Sans Fallback" w:hAnsi="Calibri" w:cs="Calibri"/>
          <w:kern w:val="1"/>
          <w:lang w:val="es-AR" w:eastAsia="zh-CN" w:bidi="hi-IN"/>
        </w:rPr>
        <w:t>producidos sirvan como un primer insumo para finalme</w:t>
      </w:r>
      <w:r w:rsidR="00727D6D">
        <w:rPr>
          <w:rFonts w:ascii="Calibri" w:eastAsia="Droid Sans Fallback" w:hAnsi="Calibri" w:cs="Calibri"/>
          <w:kern w:val="1"/>
          <w:lang w:val="es-AR" w:eastAsia="zh-CN" w:bidi="hi-IN"/>
        </w:rPr>
        <w:t>nte renovar los recursos y las</w:t>
      </w:r>
      <w:r w:rsidR="001E34F7">
        <w:rPr>
          <w:rFonts w:ascii="Calibri" w:eastAsia="Droid Sans Fallback" w:hAnsi="Calibri" w:cs="Calibri"/>
          <w:kern w:val="1"/>
          <w:lang w:val="es-AR" w:eastAsia="zh-CN" w:bidi="hi-IN"/>
        </w:rPr>
        <w:t xml:space="preserve"> metodología</w:t>
      </w:r>
      <w:r w:rsidR="00727D6D">
        <w:rPr>
          <w:rFonts w:ascii="Calibri" w:eastAsia="Droid Sans Fallback" w:hAnsi="Calibri" w:cs="Calibri"/>
          <w:kern w:val="1"/>
          <w:lang w:val="es-AR" w:eastAsia="zh-CN" w:bidi="hi-IN"/>
        </w:rPr>
        <w:t>s</w:t>
      </w:r>
      <w:r w:rsidR="001E34F7">
        <w:rPr>
          <w:rFonts w:ascii="Calibri" w:eastAsia="Droid Sans Fallback" w:hAnsi="Calibri" w:cs="Calibri"/>
          <w:kern w:val="1"/>
          <w:lang w:val="es-AR" w:eastAsia="zh-CN" w:bidi="hi-IN"/>
        </w:rPr>
        <w:t xml:space="preserve"> de</w:t>
      </w:r>
      <w:r w:rsidR="00DC6A55">
        <w:rPr>
          <w:rFonts w:ascii="Calibri" w:eastAsia="Droid Sans Fallback" w:hAnsi="Calibri" w:cs="Calibri"/>
          <w:kern w:val="1"/>
          <w:lang w:val="es-AR" w:eastAsia="zh-CN" w:bidi="hi-IN"/>
        </w:rPr>
        <w:t xml:space="preserve"> enseñanza de la H</w:t>
      </w:r>
      <w:r w:rsidR="00C246FB" w:rsidRPr="00C246FB">
        <w:rPr>
          <w:rFonts w:ascii="Calibri" w:eastAsia="Droid Sans Fallback" w:hAnsi="Calibri" w:cs="Calibri"/>
          <w:kern w:val="1"/>
          <w:lang w:val="es-AR" w:eastAsia="zh-CN" w:bidi="hi-IN"/>
        </w:rPr>
        <w:t>istoria en escuelas</w:t>
      </w:r>
      <w:r w:rsidR="001E34F7">
        <w:rPr>
          <w:rFonts w:ascii="Calibri" w:eastAsia="Droid Sans Fallback" w:hAnsi="Calibri" w:cs="Calibri"/>
          <w:kern w:val="1"/>
          <w:lang w:val="es-AR" w:eastAsia="zh-CN" w:bidi="hi-IN"/>
        </w:rPr>
        <w:t xml:space="preserve"> agrarias</w:t>
      </w:r>
      <w:r w:rsidR="00C246FB" w:rsidRPr="00C246FB">
        <w:rPr>
          <w:rFonts w:ascii="Calibri" w:eastAsia="Droid Sans Fallback" w:hAnsi="Calibri" w:cs="Calibri"/>
          <w:kern w:val="1"/>
          <w:lang w:val="es-AR" w:eastAsia="zh-CN" w:bidi="hi-IN"/>
        </w:rPr>
        <w:t xml:space="preserve"> de alternancia, y que los</w:t>
      </w:r>
      <w:r w:rsidR="001E34F7">
        <w:rPr>
          <w:rFonts w:ascii="Calibri" w:eastAsia="Droid Sans Fallback" w:hAnsi="Calibri" w:cs="Calibri"/>
          <w:kern w:val="1"/>
          <w:lang w:val="es-AR" w:eastAsia="zh-CN" w:bidi="hi-IN"/>
        </w:rPr>
        <w:t>/as</w:t>
      </w:r>
      <w:r w:rsidR="00C246FB" w:rsidRPr="00C246FB">
        <w:rPr>
          <w:rFonts w:ascii="Calibri" w:eastAsia="Droid Sans Fallback" w:hAnsi="Calibri" w:cs="Calibri"/>
          <w:kern w:val="1"/>
          <w:lang w:val="es-AR" w:eastAsia="zh-CN" w:bidi="hi-IN"/>
        </w:rPr>
        <w:t xml:space="preserve"> docentes, estudiantes</w:t>
      </w:r>
      <w:r w:rsidR="00727D6D">
        <w:rPr>
          <w:rFonts w:ascii="Calibri" w:eastAsia="Droid Sans Fallback" w:hAnsi="Calibri" w:cs="Calibri"/>
          <w:kern w:val="1"/>
          <w:lang w:val="es-AR" w:eastAsia="zh-CN" w:bidi="hi-IN"/>
        </w:rPr>
        <w:t>,</w:t>
      </w:r>
      <w:r w:rsidR="00C246FB" w:rsidRPr="00C246FB">
        <w:rPr>
          <w:rFonts w:ascii="Calibri" w:eastAsia="Droid Sans Fallback" w:hAnsi="Calibri" w:cs="Calibri"/>
          <w:kern w:val="1"/>
          <w:lang w:val="es-AR" w:eastAsia="zh-CN" w:bidi="hi-IN"/>
        </w:rPr>
        <w:t xml:space="preserve"> y la comunidad rural a la que pertenecen</w:t>
      </w:r>
      <w:r w:rsidR="00727D6D">
        <w:rPr>
          <w:rFonts w:ascii="Calibri" w:eastAsia="Droid Sans Fallback" w:hAnsi="Calibri" w:cs="Calibri"/>
          <w:kern w:val="1"/>
          <w:lang w:val="es-AR" w:eastAsia="zh-CN" w:bidi="hi-IN"/>
        </w:rPr>
        <w:t>, cuenten con</w:t>
      </w:r>
      <w:r w:rsidR="00C246FB" w:rsidRPr="00C246FB">
        <w:rPr>
          <w:rFonts w:ascii="Calibri" w:eastAsia="Droid Sans Fallback" w:hAnsi="Calibri" w:cs="Calibri"/>
          <w:kern w:val="1"/>
          <w:lang w:val="es-AR" w:eastAsia="zh-CN" w:bidi="hi-IN"/>
        </w:rPr>
        <w:t xml:space="preserve"> </w:t>
      </w:r>
      <w:r w:rsidR="001E34F7">
        <w:rPr>
          <w:rFonts w:ascii="Calibri" w:eastAsia="Droid Sans Fallback" w:hAnsi="Calibri" w:cs="Calibri"/>
          <w:kern w:val="1"/>
          <w:lang w:val="es-AR" w:eastAsia="zh-CN" w:bidi="hi-IN"/>
        </w:rPr>
        <w:t xml:space="preserve">más </w:t>
      </w:r>
      <w:r w:rsidR="00C246FB" w:rsidRPr="00C246FB">
        <w:rPr>
          <w:rFonts w:ascii="Calibri" w:eastAsia="Droid Sans Fallback" w:hAnsi="Calibri" w:cs="Calibri"/>
          <w:kern w:val="1"/>
          <w:lang w:val="es-AR" w:eastAsia="zh-CN" w:bidi="hi-IN"/>
        </w:rPr>
        <w:t>herramientas</w:t>
      </w:r>
      <w:r w:rsidR="00727D6D">
        <w:rPr>
          <w:rFonts w:ascii="Calibri" w:eastAsia="Droid Sans Fallback" w:hAnsi="Calibri" w:cs="Calibri"/>
          <w:kern w:val="1"/>
          <w:lang w:val="es-AR" w:eastAsia="zh-CN" w:bidi="hi-IN"/>
        </w:rPr>
        <w:t xml:space="preserve"> materiales e intelectuales</w:t>
      </w:r>
      <w:r w:rsidR="00C246FB" w:rsidRPr="00C246FB">
        <w:rPr>
          <w:rFonts w:ascii="Calibri" w:eastAsia="Droid Sans Fallback" w:hAnsi="Calibri" w:cs="Calibri"/>
          <w:kern w:val="1"/>
          <w:lang w:val="es-AR" w:eastAsia="zh-CN" w:bidi="hi-IN"/>
        </w:rPr>
        <w:t xml:space="preserve"> para </w:t>
      </w:r>
      <w:r w:rsidR="00727D6D">
        <w:rPr>
          <w:rFonts w:ascii="Calibri" w:eastAsia="Droid Sans Fallback" w:hAnsi="Calibri" w:cs="Calibri"/>
          <w:kern w:val="1"/>
          <w:lang w:val="es-AR" w:eastAsia="zh-CN" w:bidi="hi-IN"/>
        </w:rPr>
        <w:t xml:space="preserve">pensar y comprender </w:t>
      </w:r>
      <w:r w:rsidR="00DC6A55">
        <w:rPr>
          <w:rFonts w:ascii="Calibri" w:eastAsia="Droid Sans Fallback" w:hAnsi="Calibri" w:cs="Calibri"/>
          <w:kern w:val="1"/>
          <w:lang w:val="es-AR" w:eastAsia="zh-CN" w:bidi="hi-IN"/>
        </w:rPr>
        <w:t xml:space="preserve">el pasado y el presente. Especialmente </w:t>
      </w:r>
      <w:r w:rsidR="00C246FB" w:rsidRPr="00C246FB">
        <w:rPr>
          <w:rFonts w:ascii="Calibri" w:eastAsia="Droid Sans Fallback" w:hAnsi="Calibri" w:cs="Calibri"/>
          <w:kern w:val="1"/>
          <w:lang w:val="es-AR" w:eastAsia="zh-CN" w:bidi="hi-IN"/>
        </w:rPr>
        <w:t xml:space="preserve">la historia </w:t>
      </w:r>
      <w:r w:rsidR="00CC6D99">
        <w:rPr>
          <w:rFonts w:ascii="Calibri" w:eastAsia="Droid Sans Fallback" w:hAnsi="Calibri" w:cs="Calibri"/>
          <w:kern w:val="1"/>
          <w:lang w:val="es-AR" w:eastAsia="zh-CN" w:bidi="hi-IN"/>
        </w:rPr>
        <w:t xml:space="preserve">y las problemáticas actuales del “mundo </w:t>
      </w:r>
      <w:r w:rsidR="00C246FB" w:rsidRPr="00C246FB">
        <w:rPr>
          <w:rFonts w:ascii="Calibri" w:eastAsia="Droid Sans Fallback" w:hAnsi="Calibri" w:cs="Calibri"/>
          <w:kern w:val="1"/>
          <w:lang w:val="es-AR" w:eastAsia="zh-CN" w:bidi="hi-IN"/>
        </w:rPr>
        <w:t>ru</w:t>
      </w:r>
      <w:r>
        <w:rPr>
          <w:rFonts w:ascii="Calibri" w:eastAsia="Droid Sans Fallback" w:hAnsi="Calibri" w:cs="Calibri"/>
          <w:kern w:val="1"/>
          <w:lang w:val="es-AR" w:eastAsia="zh-CN" w:bidi="hi-IN"/>
        </w:rPr>
        <w:t>ral</w:t>
      </w:r>
      <w:r w:rsidR="00DC6A55">
        <w:rPr>
          <w:rFonts w:ascii="Calibri" w:eastAsia="Droid Sans Fallback" w:hAnsi="Calibri" w:cs="Calibri"/>
          <w:kern w:val="1"/>
          <w:lang w:val="es-AR" w:eastAsia="zh-CN" w:bidi="hi-IN"/>
        </w:rPr>
        <w:t>” en A</w:t>
      </w:r>
      <w:r w:rsidR="00CC6D99">
        <w:rPr>
          <w:rFonts w:ascii="Calibri" w:eastAsia="Droid Sans Fallback" w:hAnsi="Calibri" w:cs="Calibri"/>
          <w:kern w:val="1"/>
          <w:lang w:val="es-AR" w:eastAsia="zh-CN" w:bidi="hi-IN"/>
        </w:rPr>
        <w:t xml:space="preserve">rgentina y </w:t>
      </w:r>
      <w:r w:rsidR="00DC6A55">
        <w:rPr>
          <w:rFonts w:ascii="Calibri" w:eastAsia="Droid Sans Fallback" w:hAnsi="Calibri" w:cs="Calibri"/>
          <w:kern w:val="1"/>
          <w:lang w:val="es-AR" w:eastAsia="zh-CN" w:bidi="hi-IN"/>
        </w:rPr>
        <w:t xml:space="preserve">en </w:t>
      </w:r>
      <w:r w:rsidR="00CC6D99">
        <w:rPr>
          <w:rFonts w:ascii="Calibri" w:eastAsia="Droid Sans Fallback" w:hAnsi="Calibri" w:cs="Calibri"/>
          <w:kern w:val="1"/>
          <w:lang w:val="es-AR" w:eastAsia="zh-CN" w:bidi="hi-IN"/>
        </w:rPr>
        <w:t>América Latina</w:t>
      </w:r>
      <w:r>
        <w:rPr>
          <w:rFonts w:ascii="Calibri" w:eastAsia="Droid Sans Fallback" w:hAnsi="Calibri" w:cs="Calibri"/>
          <w:kern w:val="1"/>
          <w:lang w:val="es-AR" w:eastAsia="zh-CN" w:bidi="hi-IN"/>
        </w:rPr>
        <w:t xml:space="preserve">. </w:t>
      </w:r>
      <w:r w:rsidR="00CC6D99">
        <w:rPr>
          <w:rFonts w:ascii="Calibri" w:eastAsia="Droid Sans Fallback" w:hAnsi="Calibri" w:cs="Calibri"/>
          <w:kern w:val="1"/>
          <w:lang w:val="es-AR" w:eastAsia="zh-CN" w:bidi="hi-IN"/>
        </w:rPr>
        <w:t xml:space="preserve">En definitiva, desde una perspectiva más general, la direccionalidad del proyecto apunta o al menos tiende hacia el </w:t>
      </w:r>
      <w:r w:rsidR="00CC6D99" w:rsidRPr="00CC6D99">
        <w:rPr>
          <w:rFonts w:ascii="Calibri" w:eastAsia="Droid Sans Fallback" w:hAnsi="Calibri" w:cs="Calibri"/>
          <w:kern w:val="1"/>
          <w:lang w:val="es-AR" w:eastAsia="zh-CN" w:bidi="hi-IN"/>
        </w:rPr>
        <w:t>mejoramiento d</w:t>
      </w:r>
      <w:r w:rsidR="00CC6D99">
        <w:rPr>
          <w:rFonts w:ascii="Calibri" w:eastAsia="Droid Sans Fallback" w:hAnsi="Calibri" w:cs="Calibri"/>
          <w:kern w:val="1"/>
          <w:lang w:val="es-AR" w:eastAsia="zh-CN" w:bidi="hi-IN"/>
        </w:rPr>
        <w:t>e las condiciones de vida</w:t>
      </w:r>
      <w:r w:rsidR="00030292">
        <w:rPr>
          <w:rFonts w:ascii="Calibri" w:eastAsia="Droid Sans Fallback" w:hAnsi="Calibri" w:cs="Calibri"/>
          <w:kern w:val="1"/>
          <w:lang w:val="es-AR" w:eastAsia="zh-CN" w:bidi="hi-IN"/>
        </w:rPr>
        <w:t xml:space="preserve"> de los sectores populares y el cumplimiento </w:t>
      </w:r>
      <w:r w:rsidR="00D72F44">
        <w:rPr>
          <w:rFonts w:ascii="Calibri" w:eastAsia="Droid Sans Fallback" w:hAnsi="Calibri" w:cs="Calibri"/>
          <w:kern w:val="1"/>
          <w:lang w:val="es-AR" w:eastAsia="zh-CN" w:bidi="hi-IN"/>
        </w:rPr>
        <w:t xml:space="preserve">efectivo </w:t>
      </w:r>
      <w:r w:rsidR="00030292">
        <w:rPr>
          <w:rFonts w:ascii="Calibri" w:eastAsia="Droid Sans Fallback" w:hAnsi="Calibri" w:cs="Calibri"/>
          <w:kern w:val="1"/>
          <w:lang w:val="es-AR" w:eastAsia="zh-CN" w:bidi="hi-IN"/>
        </w:rPr>
        <w:t>de derechos esenciales</w:t>
      </w:r>
      <w:r w:rsidR="006B5C5B">
        <w:rPr>
          <w:rFonts w:ascii="Calibri" w:eastAsia="Droid Sans Fallback" w:hAnsi="Calibri" w:cs="Calibri"/>
          <w:kern w:val="1"/>
          <w:lang w:val="es-AR" w:eastAsia="zh-CN" w:bidi="hi-IN"/>
        </w:rPr>
        <w:t xml:space="preserve"> como el acceso a una educación de calidad, e</w:t>
      </w:r>
      <w:r w:rsidR="00CC6D99">
        <w:rPr>
          <w:rFonts w:ascii="Calibri" w:eastAsia="Droid Sans Fallback" w:hAnsi="Calibri" w:cs="Calibri"/>
          <w:kern w:val="1"/>
          <w:lang w:val="es-AR" w:eastAsia="zh-CN" w:bidi="hi-IN"/>
        </w:rPr>
        <w:t>n este caso</w:t>
      </w:r>
      <w:r w:rsidR="006B5C5B">
        <w:rPr>
          <w:rFonts w:ascii="Calibri" w:eastAsia="Droid Sans Fallback" w:hAnsi="Calibri" w:cs="Calibri"/>
          <w:kern w:val="1"/>
          <w:lang w:val="es-AR" w:eastAsia="zh-CN" w:bidi="hi-IN"/>
        </w:rPr>
        <w:t xml:space="preserve"> </w:t>
      </w:r>
      <w:r w:rsidR="00CC6D99">
        <w:rPr>
          <w:rFonts w:ascii="Calibri" w:eastAsia="Droid Sans Fallback" w:hAnsi="Calibri" w:cs="Calibri"/>
          <w:kern w:val="1"/>
          <w:lang w:val="es-AR" w:eastAsia="zh-CN" w:bidi="hi-IN"/>
        </w:rPr>
        <w:t>tratando de mejorar la formación</w:t>
      </w:r>
      <w:r w:rsidR="006B5C5B">
        <w:rPr>
          <w:rFonts w:ascii="Calibri" w:eastAsia="Droid Sans Fallback" w:hAnsi="Calibri" w:cs="Calibri"/>
          <w:kern w:val="1"/>
          <w:lang w:val="es-AR" w:eastAsia="zh-CN" w:bidi="hi-IN"/>
        </w:rPr>
        <w:t xml:space="preserve"> escolar</w:t>
      </w:r>
      <w:r w:rsidR="00CC6D99">
        <w:rPr>
          <w:rFonts w:ascii="Calibri" w:eastAsia="Droid Sans Fallback" w:hAnsi="Calibri" w:cs="Calibri"/>
          <w:kern w:val="1"/>
          <w:lang w:val="es-AR" w:eastAsia="zh-CN" w:bidi="hi-IN"/>
        </w:rPr>
        <w:t xml:space="preserve"> durante los últimos años de</w:t>
      </w:r>
      <w:r w:rsidR="00D53705">
        <w:rPr>
          <w:rFonts w:ascii="Calibri" w:eastAsia="Droid Sans Fallback" w:hAnsi="Calibri" w:cs="Calibri"/>
          <w:kern w:val="1"/>
          <w:lang w:val="es-AR" w:eastAsia="zh-CN" w:bidi="hi-IN"/>
        </w:rPr>
        <w:t xml:space="preserve"> la</w:t>
      </w:r>
      <w:r w:rsidR="00507EA0">
        <w:rPr>
          <w:rFonts w:ascii="Calibri" w:eastAsia="Droid Sans Fallback" w:hAnsi="Calibri" w:cs="Calibri"/>
          <w:kern w:val="1"/>
          <w:lang w:val="es-AR" w:eastAsia="zh-CN" w:bidi="hi-IN"/>
        </w:rPr>
        <w:t xml:space="preserve"> E</w:t>
      </w:r>
      <w:r w:rsidR="00CC6D99">
        <w:rPr>
          <w:rFonts w:ascii="Calibri" w:eastAsia="Droid Sans Fallback" w:hAnsi="Calibri" w:cs="Calibri"/>
          <w:kern w:val="1"/>
          <w:lang w:val="es-AR" w:eastAsia="zh-CN" w:bidi="hi-IN"/>
        </w:rPr>
        <w:t xml:space="preserve">scuela </w:t>
      </w:r>
      <w:r w:rsidR="00507EA0">
        <w:rPr>
          <w:rFonts w:ascii="Calibri" w:eastAsia="Droid Sans Fallback" w:hAnsi="Calibri" w:cs="Calibri"/>
          <w:kern w:val="1"/>
          <w:lang w:val="es-AR" w:eastAsia="zh-CN" w:bidi="hi-IN"/>
        </w:rPr>
        <w:t>S</w:t>
      </w:r>
      <w:r w:rsidR="00CC6D99">
        <w:rPr>
          <w:rFonts w:ascii="Calibri" w:eastAsia="Droid Sans Fallback" w:hAnsi="Calibri" w:cs="Calibri"/>
          <w:kern w:val="1"/>
          <w:lang w:val="es-AR" w:eastAsia="zh-CN" w:bidi="hi-IN"/>
        </w:rPr>
        <w:t>ecundaria.</w:t>
      </w:r>
    </w:p>
    <w:p w:rsidR="00C246FB" w:rsidRDefault="00727D6D" w:rsidP="00C246FB">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Por último, consideramos que</w:t>
      </w:r>
      <w:r w:rsidR="00E72C1C">
        <w:rPr>
          <w:rFonts w:ascii="Calibri" w:eastAsia="Droid Sans Fallback" w:hAnsi="Calibri" w:cs="Calibri"/>
          <w:kern w:val="1"/>
          <w:lang w:val="es-AR" w:eastAsia="zh-CN" w:bidi="hi-IN"/>
        </w:rPr>
        <w:t xml:space="preserve"> el Proyecto, en el que participan</w:t>
      </w:r>
      <w:r w:rsidR="00D8150D">
        <w:rPr>
          <w:rFonts w:ascii="Calibri" w:eastAsia="Droid Sans Fallback" w:hAnsi="Calibri" w:cs="Calibri"/>
          <w:kern w:val="1"/>
          <w:lang w:val="es-AR" w:eastAsia="zh-CN" w:bidi="hi-IN"/>
        </w:rPr>
        <w:t xml:space="preserve"> voluntariamente</w:t>
      </w:r>
      <w:r w:rsidR="00E72C1C">
        <w:rPr>
          <w:rFonts w:ascii="Calibri" w:eastAsia="Droid Sans Fallback" w:hAnsi="Calibri" w:cs="Calibri"/>
          <w:kern w:val="1"/>
          <w:lang w:val="es-AR" w:eastAsia="zh-CN" w:bidi="hi-IN"/>
        </w:rPr>
        <w:t xml:space="preserve"> algunos estudiantes de nuestra universidad, sirva como una experiencia inicial que posibilite</w:t>
      </w:r>
      <w:r w:rsidR="00E96326">
        <w:rPr>
          <w:rFonts w:ascii="Calibri" w:eastAsia="Droid Sans Fallback" w:hAnsi="Calibri" w:cs="Calibri"/>
          <w:kern w:val="1"/>
          <w:lang w:val="es-AR" w:eastAsia="zh-CN" w:bidi="hi-IN"/>
        </w:rPr>
        <w:t xml:space="preserve"> que en </w:t>
      </w:r>
      <w:r w:rsidR="008E2634">
        <w:rPr>
          <w:rFonts w:ascii="Calibri" w:eastAsia="Droid Sans Fallback" w:hAnsi="Calibri" w:cs="Calibri"/>
          <w:kern w:val="1"/>
          <w:lang w:val="es-AR" w:eastAsia="zh-CN" w:bidi="hi-IN"/>
        </w:rPr>
        <w:t xml:space="preserve">un </w:t>
      </w:r>
      <w:r w:rsidR="00E96326">
        <w:rPr>
          <w:rFonts w:ascii="Calibri" w:eastAsia="Droid Sans Fallback" w:hAnsi="Calibri" w:cs="Calibri"/>
          <w:kern w:val="1"/>
          <w:lang w:val="es-AR" w:eastAsia="zh-CN" w:bidi="hi-IN"/>
        </w:rPr>
        <w:t>futuro cercano</w:t>
      </w:r>
      <w:r w:rsidR="00F06F06">
        <w:rPr>
          <w:rFonts w:ascii="Calibri" w:eastAsia="Droid Sans Fallback" w:hAnsi="Calibri" w:cs="Calibri"/>
          <w:kern w:val="1"/>
          <w:lang w:val="es-AR" w:eastAsia="zh-CN" w:bidi="hi-IN"/>
        </w:rPr>
        <w:t xml:space="preserve"> </w:t>
      </w:r>
      <w:r w:rsidR="00E72C1C">
        <w:rPr>
          <w:rFonts w:ascii="Calibri" w:eastAsia="Droid Sans Fallback" w:hAnsi="Calibri" w:cs="Calibri"/>
          <w:kern w:val="1"/>
          <w:lang w:val="es-AR" w:eastAsia="zh-CN" w:bidi="hi-IN"/>
        </w:rPr>
        <w:t>los</w:t>
      </w:r>
      <w:r w:rsidR="00E96326">
        <w:rPr>
          <w:rFonts w:ascii="Calibri" w:eastAsia="Droid Sans Fallback" w:hAnsi="Calibri" w:cs="Calibri"/>
          <w:kern w:val="1"/>
          <w:lang w:val="es-AR" w:eastAsia="zh-CN" w:bidi="hi-IN"/>
        </w:rPr>
        <w:t xml:space="preserve"> y las</w:t>
      </w:r>
      <w:r w:rsidR="00E72C1C">
        <w:rPr>
          <w:rFonts w:ascii="Calibri" w:eastAsia="Droid Sans Fallback" w:hAnsi="Calibri" w:cs="Calibri"/>
          <w:kern w:val="1"/>
          <w:lang w:val="es-AR" w:eastAsia="zh-CN" w:bidi="hi-IN"/>
        </w:rPr>
        <w:t xml:space="preserve"> estudiantes del Prof. en Historia </w:t>
      </w:r>
      <w:r w:rsidR="00E96326">
        <w:rPr>
          <w:rFonts w:ascii="Calibri" w:eastAsia="Droid Sans Fallback" w:hAnsi="Calibri" w:cs="Calibri"/>
          <w:kern w:val="1"/>
          <w:lang w:val="es-AR" w:eastAsia="zh-CN" w:bidi="hi-IN"/>
        </w:rPr>
        <w:t xml:space="preserve">puedan </w:t>
      </w:r>
      <w:r w:rsidR="00E72C1C">
        <w:rPr>
          <w:rFonts w:ascii="Calibri" w:eastAsia="Droid Sans Fallback" w:hAnsi="Calibri" w:cs="Calibri"/>
          <w:kern w:val="1"/>
          <w:lang w:val="es-AR" w:eastAsia="zh-CN" w:bidi="hi-IN"/>
        </w:rPr>
        <w:t>conocer y vivenciar</w:t>
      </w:r>
      <w:r w:rsidR="00E96326">
        <w:rPr>
          <w:rFonts w:ascii="Calibri" w:eastAsia="Droid Sans Fallback" w:hAnsi="Calibri" w:cs="Calibri"/>
          <w:kern w:val="1"/>
          <w:lang w:val="es-AR" w:eastAsia="zh-CN" w:bidi="hi-IN"/>
        </w:rPr>
        <w:t xml:space="preserve"> de modo directo</w:t>
      </w:r>
      <w:r w:rsidR="00E72C1C">
        <w:rPr>
          <w:rFonts w:ascii="Calibri" w:eastAsia="Droid Sans Fallback" w:hAnsi="Calibri" w:cs="Calibri"/>
          <w:kern w:val="1"/>
          <w:lang w:val="es-AR" w:eastAsia="zh-CN" w:bidi="hi-IN"/>
        </w:rPr>
        <w:t xml:space="preserve"> prácticas áulicas e institucionales alternativas. </w:t>
      </w:r>
      <w:r w:rsidR="00E96326">
        <w:rPr>
          <w:rFonts w:ascii="Calibri" w:eastAsia="Droid Sans Fallback" w:hAnsi="Calibri" w:cs="Calibri"/>
          <w:kern w:val="1"/>
          <w:lang w:val="es-AR" w:eastAsia="zh-CN" w:bidi="hi-IN"/>
        </w:rPr>
        <w:t>Es decir</w:t>
      </w:r>
      <w:r w:rsidR="00FD4D21">
        <w:rPr>
          <w:rFonts w:ascii="Calibri" w:eastAsia="Droid Sans Fallback" w:hAnsi="Calibri" w:cs="Calibri"/>
          <w:kern w:val="1"/>
          <w:lang w:val="es-AR" w:eastAsia="zh-CN" w:bidi="hi-IN"/>
        </w:rPr>
        <w:t>,</w:t>
      </w:r>
      <w:r w:rsidR="00E96326">
        <w:rPr>
          <w:rFonts w:ascii="Calibri" w:eastAsia="Droid Sans Fallback" w:hAnsi="Calibri" w:cs="Calibri"/>
          <w:kern w:val="1"/>
          <w:lang w:val="es-AR" w:eastAsia="zh-CN" w:bidi="hi-IN"/>
        </w:rPr>
        <w:t xml:space="preserve"> en contextos diferentes a</w:t>
      </w:r>
      <w:r w:rsidR="00E72C1C">
        <w:rPr>
          <w:rFonts w:ascii="Calibri" w:eastAsia="Droid Sans Fallback" w:hAnsi="Calibri" w:cs="Calibri"/>
          <w:kern w:val="1"/>
          <w:lang w:val="es-AR" w:eastAsia="zh-CN" w:bidi="hi-IN"/>
        </w:rPr>
        <w:t xml:space="preserve"> los que habitualmente transitan</w:t>
      </w:r>
      <w:r w:rsidR="00E96326">
        <w:rPr>
          <w:rFonts w:ascii="Calibri" w:eastAsia="Droid Sans Fallback" w:hAnsi="Calibri" w:cs="Calibri"/>
          <w:kern w:val="1"/>
          <w:lang w:val="es-AR" w:eastAsia="zh-CN" w:bidi="hi-IN"/>
        </w:rPr>
        <w:t xml:space="preserve"> (escuelas secundarias urbanas estatales)</w:t>
      </w:r>
      <w:r w:rsidR="00E72C1C">
        <w:rPr>
          <w:rFonts w:ascii="Calibri" w:eastAsia="Droid Sans Fallback" w:hAnsi="Calibri" w:cs="Calibri"/>
          <w:kern w:val="1"/>
          <w:lang w:val="es-AR" w:eastAsia="zh-CN" w:bidi="hi-IN"/>
        </w:rPr>
        <w:t xml:space="preserve"> durante su itinerario formativo de grado</w:t>
      </w:r>
      <w:r w:rsidR="00E96326">
        <w:rPr>
          <w:rFonts w:ascii="Calibri" w:eastAsia="Droid Sans Fallback" w:hAnsi="Calibri" w:cs="Calibri"/>
          <w:kern w:val="1"/>
          <w:lang w:val="es-AR" w:eastAsia="zh-CN" w:bidi="hi-IN"/>
        </w:rPr>
        <w:t xml:space="preserve"> en el cursado de</w:t>
      </w:r>
      <w:r w:rsidR="00E72C1C">
        <w:rPr>
          <w:rFonts w:ascii="Calibri" w:eastAsia="Droid Sans Fallback" w:hAnsi="Calibri" w:cs="Calibri"/>
          <w:kern w:val="1"/>
          <w:lang w:val="es-AR" w:eastAsia="zh-CN" w:bidi="hi-IN"/>
        </w:rPr>
        <w:t xml:space="preserve"> asignaturas </w:t>
      </w:r>
      <w:r w:rsidR="00E96326">
        <w:rPr>
          <w:rFonts w:ascii="Calibri" w:eastAsia="Droid Sans Fallback" w:hAnsi="Calibri" w:cs="Calibri"/>
          <w:kern w:val="1"/>
          <w:lang w:val="es-AR" w:eastAsia="zh-CN" w:bidi="hi-IN"/>
        </w:rPr>
        <w:t xml:space="preserve">obligatorias </w:t>
      </w:r>
      <w:r w:rsidR="00E72C1C">
        <w:rPr>
          <w:rFonts w:ascii="Calibri" w:eastAsia="Droid Sans Fallback" w:hAnsi="Calibri" w:cs="Calibri"/>
          <w:kern w:val="1"/>
          <w:lang w:val="es-AR" w:eastAsia="zh-CN" w:bidi="hi-IN"/>
        </w:rPr>
        <w:t>como “Didáctica General y Especial de la Historia” (VIII cuatrimestre del Plan de Estudios</w:t>
      </w:r>
      <w:r w:rsidR="00810539" w:rsidRPr="00810539">
        <w:t xml:space="preserve"> </w:t>
      </w:r>
      <w:r w:rsidR="00810539" w:rsidRPr="00810539">
        <w:rPr>
          <w:rFonts w:ascii="Calibri" w:eastAsia="Droid Sans Fallback" w:hAnsi="Calibri" w:cs="Calibri"/>
          <w:kern w:val="1"/>
          <w:lang w:val="es-AR" w:eastAsia="zh-CN" w:bidi="hi-IN"/>
        </w:rPr>
        <w:t>de la Carrera</w:t>
      </w:r>
      <w:r w:rsidR="00E72C1C">
        <w:rPr>
          <w:rFonts w:ascii="Calibri" w:eastAsia="Droid Sans Fallback" w:hAnsi="Calibri" w:cs="Calibri"/>
          <w:kern w:val="1"/>
          <w:lang w:val="es-AR" w:eastAsia="zh-CN" w:bidi="hi-IN"/>
        </w:rPr>
        <w:t xml:space="preserve">) y </w:t>
      </w:r>
      <w:r w:rsidR="00E96326">
        <w:rPr>
          <w:rFonts w:ascii="Calibri" w:eastAsia="Droid Sans Fallback" w:hAnsi="Calibri" w:cs="Calibri"/>
          <w:kern w:val="1"/>
          <w:lang w:val="es-AR" w:eastAsia="zh-CN" w:bidi="hi-IN"/>
        </w:rPr>
        <w:t>“</w:t>
      </w:r>
      <w:r w:rsidR="00E72C1C">
        <w:rPr>
          <w:rFonts w:ascii="Calibri" w:eastAsia="Droid Sans Fallback" w:hAnsi="Calibri" w:cs="Calibri"/>
          <w:kern w:val="1"/>
          <w:lang w:val="es-AR" w:eastAsia="zh-CN" w:bidi="hi-IN"/>
        </w:rPr>
        <w:t>Residencia y Práctica de la Enseñanza</w:t>
      </w:r>
      <w:r w:rsidR="00E96326">
        <w:rPr>
          <w:rFonts w:ascii="Calibri" w:eastAsia="Droid Sans Fallback" w:hAnsi="Calibri" w:cs="Calibri"/>
          <w:kern w:val="1"/>
          <w:lang w:val="es-AR" w:eastAsia="zh-CN" w:bidi="hi-IN"/>
        </w:rPr>
        <w:t>”</w:t>
      </w:r>
      <w:r w:rsidR="00E72C1C">
        <w:rPr>
          <w:rFonts w:ascii="Calibri" w:eastAsia="Droid Sans Fallback" w:hAnsi="Calibri" w:cs="Calibri"/>
          <w:kern w:val="1"/>
          <w:lang w:val="es-AR" w:eastAsia="zh-CN" w:bidi="hi-IN"/>
        </w:rPr>
        <w:t xml:space="preserve"> (X</w:t>
      </w:r>
      <w:r w:rsidR="00E72C1C" w:rsidRPr="00E72C1C">
        <w:rPr>
          <w:rFonts w:ascii="Calibri" w:eastAsia="Droid Sans Fallback" w:hAnsi="Calibri" w:cs="Calibri"/>
          <w:kern w:val="1"/>
          <w:lang w:val="es-AR" w:eastAsia="zh-CN" w:bidi="hi-IN"/>
        </w:rPr>
        <w:t>I cuatrimestre del Plan de Estudios</w:t>
      </w:r>
      <w:r w:rsidR="00810539">
        <w:rPr>
          <w:rFonts w:ascii="Calibri" w:eastAsia="Droid Sans Fallback" w:hAnsi="Calibri" w:cs="Calibri"/>
          <w:kern w:val="1"/>
          <w:lang w:val="es-AR" w:eastAsia="zh-CN" w:bidi="hi-IN"/>
        </w:rPr>
        <w:t xml:space="preserve"> de la Carrera</w:t>
      </w:r>
      <w:r w:rsidR="00E72C1C" w:rsidRPr="00E72C1C">
        <w:rPr>
          <w:rFonts w:ascii="Calibri" w:eastAsia="Droid Sans Fallback" w:hAnsi="Calibri" w:cs="Calibri"/>
          <w:kern w:val="1"/>
          <w:lang w:val="es-AR" w:eastAsia="zh-CN" w:bidi="hi-IN"/>
        </w:rPr>
        <w:t>)</w:t>
      </w:r>
      <w:r w:rsidR="00E72C1C">
        <w:rPr>
          <w:rFonts w:ascii="Calibri" w:eastAsia="Droid Sans Fallback" w:hAnsi="Calibri" w:cs="Calibri"/>
          <w:kern w:val="1"/>
          <w:lang w:val="es-AR" w:eastAsia="zh-CN" w:bidi="hi-IN"/>
        </w:rPr>
        <w:t>.</w:t>
      </w:r>
    </w:p>
    <w:p w:rsidR="008E2634" w:rsidRDefault="008E2634" w:rsidP="00C246FB">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AC54E8" w:rsidRDefault="00D65480" w:rsidP="00AC54E8">
      <w:pPr>
        <w:widowControl w:val="0"/>
        <w:numPr>
          <w:ilvl w:val="1"/>
          <w:numId w:val="5"/>
        </w:numPr>
        <w:suppressAutoHyphens/>
        <w:spacing w:after="0" w:line="240" w:lineRule="auto"/>
        <w:ind w:left="0" w:firstLine="0"/>
        <w:contextualSpacing/>
        <w:jc w:val="both"/>
        <w:textAlignment w:val="baseline"/>
        <w:rPr>
          <w:rFonts w:ascii="Calibri" w:eastAsia="Droid Sans Fallback" w:hAnsi="Calibri" w:cs="Calibri"/>
          <w:b/>
          <w:kern w:val="1"/>
          <w:lang w:val="es-AR" w:eastAsia="zh-CN" w:bidi="hi-IN"/>
        </w:rPr>
      </w:pPr>
      <w:r w:rsidRPr="006E392B">
        <w:rPr>
          <w:rFonts w:ascii="Calibri" w:eastAsia="Droid Sans Fallback" w:hAnsi="Calibri" w:cs="Calibri"/>
          <w:b/>
          <w:kern w:val="1"/>
          <w:lang w:val="es-AR" w:eastAsia="zh-CN" w:bidi="hi-IN"/>
        </w:rPr>
        <w:t xml:space="preserve">Fundamentación/Marco teórico </w:t>
      </w:r>
    </w:p>
    <w:p w:rsidR="00D847D1" w:rsidRPr="006E392B" w:rsidRDefault="00D847D1" w:rsidP="00D847D1">
      <w:pPr>
        <w:widowControl w:val="0"/>
        <w:suppressAutoHyphens/>
        <w:spacing w:after="0" w:line="240" w:lineRule="auto"/>
        <w:contextualSpacing/>
        <w:jc w:val="both"/>
        <w:textAlignment w:val="baseline"/>
        <w:rPr>
          <w:rFonts w:ascii="Calibri" w:eastAsia="Droid Sans Fallback" w:hAnsi="Calibri" w:cs="Calibri"/>
          <w:b/>
          <w:kern w:val="1"/>
          <w:lang w:val="es-AR" w:eastAsia="zh-CN" w:bidi="hi-IN"/>
        </w:rPr>
      </w:pPr>
    </w:p>
    <w:p w:rsidR="00237138" w:rsidRDefault="00237138" w:rsidP="005D03E9">
      <w:pPr>
        <w:spacing w:after="0" w:line="240" w:lineRule="auto"/>
        <w:contextualSpacing/>
        <w:jc w:val="both"/>
        <w:rPr>
          <w:rFonts w:ascii="Calibri" w:eastAsia="Calibri" w:hAnsi="Calibri" w:cs="Calibri"/>
          <w:color w:val="000000"/>
          <w:kern w:val="1"/>
          <w:lang w:val="es-AR" w:eastAsia="zh-CN"/>
        </w:rPr>
      </w:pPr>
      <w:r>
        <w:rPr>
          <w:rFonts w:ascii="Calibri" w:eastAsia="Calibri" w:hAnsi="Calibri" w:cs="Calibri"/>
          <w:color w:val="000000"/>
          <w:kern w:val="1"/>
          <w:lang w:val="es-AR" w:eastAsia="zh-CN"/>
        </w:rPr>
        <w:t>Formalmente e</w:t>
      </w:r>
      <w:r w:rsidR="00C57DB0" w:rsidRPr="00C57DB0">
        <w:rPr>
          <w:rFonts w:ascii="Calibri" w:eastAsia="Calibri" w:hAnsi="Calibri" w:cs="Calibri"/>
          <w:color w:val="000000"/>
          <w:kern w:val="1"/>
          <w:lang w:val="es-AR" w:eastAsia="zh-CN"/>
        </w:rPr>
        <w:t>l presente Proyecto de Extensión</w:t>
      </w:r>
      <w:r>
        <w:rPr>
          <w:rFonts w:ascii="Calibri" w:eastAsia="Calibri" w:hAnsi="Calibri" w:cs="Calibri"/>
          <w:color w:val="000000"/>
          <w:kern w:val="1"/>
          <w:lang w:val="es-AR" w:eastAsia="zh-CN"/>
        </w:rPr>
        <w:t>,</w:t>
      </w:r>
      <w:r w:rsidR="00C57DB0" w:rsidRPr="00C57DB0">
        <w:rPr>
          <w:rFonts w:ascii="Calibri" w:eastAsia="Calibri" w:hAnsi="Calibri" w:cs="Calibri"/>
          <w:color w:val="000000"/>
          <w:kern w:val="1"/>
          <w:lang w:val="es-AR" w:eastAsia="zh-CN"/>
        </w:rPr>
        <w:t xml:space="preserve"> denominado “</w:t>
      </w:r>
      <w:r w:rsidR="00C57DB0">
        <w:rPr>
          <w:rFonts w:ascii="Calibri" w:eastAsia="Calibri" w:hAnsi="Calibri" w:cs="Calibri"/>
          <w:color w:val="000000"/>
          <w:kern w:val="1"/>
          <w:lang w:val="es-AR" w:eastAsia="zh-CN"/>
        </w:rPr>
        <w:t>L</w:t>
      </w:r>
      <w:r w:rsidR="00C57DB0" w:rsidRPr="00C57DB0">
        <w:rPr>
          <w:rFonts w:ascii="Calibri" w:eastAsia="Calibri" w:hAnsi="Calibri" w:cs="Calibri"/>
          <w:color w:val="000000"/>
          <w:kern w:val="1"/>
          <w:lang w:val="es-AR" w:eastAsia="zh-CN"/>
        </w:rPr>
        <w:t xml:space="preserve">a producción de materiales didácticos para </w:t>
      </w:r>
      <w:r w:rsidR="00C57DB0">
        <w:rPr>
          <w:rFonts w:ascii="Calibri" w:eastAsia="Calibri" w:hAnsi="Calibri" w:cs="Calibri"/>
          <w:color w:val="000000"/>
          <w:kern w:val="1"/>
          <w:lang w:val="es-AR" w:eastAsia="zh-CN"/>
        </w:rPr>
        <w:t>la enseñanza de la historia en E</w:t>
      </w:r>
      <w:r w:rsidR="00C57DB0" w:rsidRPr="00C57DB0">
        <w:rPr>
          <w:rFonts w:ascii="Calibri" w:eastAsia="Calibri" w:hAnsi="Calibri" w:cs="Calibri"/>
          <w:color w:val="000000"/>
          <w:kern w:val="1"/>
          <w:lang w:val="es-AR" w:eastAsia="zh-CN"/>
        </w:rPr>
        <w:t>scuelas</w:t>
      </w:r>
      <w:r w:rsidR="00C57DB0">
        <w:rPr>
          <w:rFonts w:ascii="Calibri" w:eastAsia="Calibri" w:hAnsi="Calibri" w:cs="Calibri"/>
          <w:color w:val="000000"/>
          <w:kern w:val="1"/>
          <w:lang w:val="es-AR" w:eastAsia="zh-CN"/>
        </w:rPr>
        <w:t xml:space="preserve"> Secundarias</w:t>
      </w:r>
      <w:r w:rsidR="00C57DB0" w:rsidRPr="00C57DB0">
        <w:rPr>
          <w:rFonts w:ascii="Calibri" w:eastAsia="Calibri" w:hAnsi="Calibri" w:cs="Calibri"/>
          <w:color w:val="000000"/>
          <w:kern w:val="1"/>
          <w:lang w:val="es-AR" w:eastAsia="zh-CN"/>
        </w:rPr>
        <w:t xml:space="preserve"> agra</w:t>
      </w:r>
      <w:r w:rsidR="00C57DB0">
        <w:rPr>
          <w:rFonts w:ascii="Calibri" w:eastAsia="Calibri" w:hAnsi="Calibri" w:cs="Calibri"/>
          <w:color w:val="000000"/>
          <w:kern w:val="1"/>
          <w:lang w:val="es-AR" w:eastAsia="zh-CN"/>
        </w:rPr>
        <w:t>rias estatales de alternancia. El C</w:t>
      </w:r>
      <w:r w:rsidR="00C57DB0" w:rsidRPr="00C57DB0">
        <w:rPr>
          <w:rFonts w:ascii="Calibri" w:eastAsia="Calibri" w:hAnsi="Calibri" w:cs="Calibri"/>
          <w:color w:val="000000"/>
          <w:kern w:val="1"/>
          <w:lang w:val="es-AR" w:eastAsia="zh-CN"/>
        </w:rPr>
        <w:t>en</w:t>
      </w:r>
      <w:r w:rsidR="00C57DB0">
        <w:rPr>
          <w:rFonts w:ascii="Calibri" w:eastAsia="Calibri" w:hAnsi="Calibri" w:cs="Calibri"/>
          <w:color w:val="000000"/>
          <w:kern w:val="1"/>
          <w:lang w:val="es-AR" w:eastAsia="zh-CN"/>
        </w:rPr>
        <w:t>tro Educativo para la Producción T</w:t>
      </w:r>
      <w:r w:rsidR="00C57DB0" w:rsidRPr="00C57DB0">
        <w:rPr>
          <w:rFonts w:ascii="Calibri" w:eastAsia="Calibri" w:hAnsi="Calibri" w:cs="Calibri"/>
          <w:color w:val="000000"/>
          <w:kern w:val="1"/>
          <w:lang w:val="es-AR" w:eastAsia="zh-CN"/>
        </w:rPr>
        <w:t>otal Nº 2 (CEPT Nº 2 de San Andrés de Giles)”</w:t>
      </w:r>
      <w:r>
        <w:rPr>
          <w:rFonts w:ascii="Calibri" w:eastAsia="Calibri" w:hAnsi="Calibri" w:cs="Calibri"/>
          <w:color w:val="000000"/>
          <w:kern w:val="1"/>
          <w:lang w:val="es-AR" w:eastAsia="zh-CN"/>
        </w:rPr>
        <w:t>, se enmarca en las “P</w:t>
      </w:r>
      <w:r w:rsidRPr="00237138">
        <w:rPr>
          <w:rFonts w:ascii="Calibri" w:eastAsia="Calibri" w:hAnsi="Calibri" w:cs="Calibri"/>
          <w:color w:val="000000"/>
          <w:kern w:val="1"/>
          <w:lang w:val="es-AR" w:eastAsia="zh-CN"/>
        </w:rPr>
        <w:t>autas para l</w:t>
      </w:r>
      <w:r>
        <w:rPr>
          <w:rFonts w:ascii="Calibri" w:eastAsia="Calibri" w:hAnsi="Calibri" w:cs="Calibri"/>
          <w:color w:val="000000"/>
          <w:kern w:val="1"/>
          <w:lang w:val="es-AR" w:eastAsia="zh-CN"/>
        </w:rPr>
        <w:t>a presentación y evaluación de Proyectos de E</w:t>
      </w:r>
      <w:r w:rsidRPr="00237138">
        <w:rPr>
          <w:rFonts w:ascii="Calibri" w:eastAsia="Calibri" w:hAnsi="Calibri" w:cs="Calibri"/>
          <w:color w:val="000000"/>
          <w:kern w:val="1"/>
          <w:lang w:val="es-AR" w:eastAsia="zh-CN"/>
        </w:rPr>
        <w:t>xtensión</w:t>
      </w:r>
      <w:r>
        <w:rPr>
          <w:rFonts w:ascii="Calibri" w:eastAsia="Calibri" w:hAnsi="Calibri" w:cs="Calibri"/>
          <w:color w:val="000000"/>
          <w:kern w:val="1"/>
          <w:lang w:val="es-AR" w:eastAsia="zh-CN"/>
        </w:rPr>
        <w:t xml:space="preserve">” establecidas en </w:t>
      </w:r>
      <w:r w:rsidR="0079543A">
        <w:rPr>
          <w:rFonts w:ascii="Calibri" w:eastAsia="Calibri" w:hAnsi="Calibri" w:cs="Calibri"/>
          <w:color w:val="000000"/>
          <w:kern w:val="1"/>
          <w:lang w:val="es-AR" w:eastAsia="zh-CN"/>
        </w:rPr>
        <w:t xml:space="preserve">la Resolución </w:t>
      </w:r>
      <w:r w:rsidR="0079543A" w:rsidRPr="0079543A">
        <w:rPr>
          <w:rFonts w:ascii="Calibri" w:eastAsia="Calibri" w:hAnsi="Calibri" w:cs="Calibri"/>
          <w:color w:val="000000"/>
          <w:kern w:val="1"/>
          <w:lang w:val="es-AR" w:eastAsia="zh-CN"/>
        </w:rPr>
        <w:t>RESHCS-LUJ:</w:t>
      </w:r>
      <w:r w:rsidR="0079543A">
        <w:rPr>
          <w:rFonts w:ascii="Calibri" w:eastAsia="Calibri" w:hAnsi="Calibri" w:cs="Calibri"/>
          <w:color w:val="000000"/>
          <w:kern w:val="1"/>
          <w:lang w:val="es-AR" w:eastAsia="zh-CN"/>
        </w:rPr>
        <w:t xml:space="preserve"> </w:t>
      </w:r>
      <w:r w:rsidR="0079543A" w:rsidRPr="0079543A">
        <w:rPr>
          <w:rFonts w:ascii="Calibri" w:eastAsia="Calibri" w:hAnsi="Calibri" w:cs="Calibri"/>
          <w:color w:val="000000"/>
          <w:kern w:val="1"/>
          <w:lang w:val="es-AR" w:eastAsia="zh-CN"/>
        </w:rPr>
        <w:t>0000579-</w:t>
      </w:r>
      <w:r w:rsidR="0079543A">
        <w:rPr>
          <w:rFonts w:ascii="Calibri" w:eastAsia="Calibri" w:hAnsi="Calibri" w:cs="Calibri"/>
          <w:color w:val="000000"/>
          <w:kern w:val="1"/>
          <w:lang w:val="es-AR" w:eastAsia="zh-CN"/>
        </w:rPr>
        <w:t xml:space="preserve">17 </w:t>
      </w:r>
      <w:r w:rsidR="00810539">
        <w:rPr>
          <w:rFonts w:ascii="Calibri" w:eastAsia="Calibri" w:hAnsi="Calibri" w:cs="Calibri"/>
          <w:color w:val="000000"/>
          <w:kern w:val="1"/>
          <w:lang w:val="es-AR" w:eastAsia="zh-CN"/>
        </w:rPr>
        <w:t xml:space="preserve">de la </w:t>
      </w:r>
      <w:proofErr w:type="spellStart"/>
      <w:r w:rsidR="00810539">
        <w:rPr>
          <w:rFonts w:ascii="Calibri" w:eastAsia="Calibri" w:hAnsi="Calibri" w:cs="Calibri"/>
          <w:color w:val="000000"/>
          <w:kern w:val="1"/>
          <w:lang w:val="es-AR" w:eastAsia="zh-CN"/>
        </w:rPr>
        <w:t>UNLu</w:t>
      </w:r>
      <w:proofErr w:type="spellEnd"/>
      <w:r w:rsidR="00810539">
        <w:rPr>
          <w:rFonts w:ascii="Calibri" w:eastAsia="Calibri" w:hAnsi="Calibri" w:cs="Calibri"/>
          <w:color w:val="000000"/>
          <w:kern w:val="1"/>
          <w:lang w:val="es-AR" w:eastAsia="zh-CN"/>
        </w:rPr>
        <w:t>.</w:t>
      </w:r>
      <w:r>
        <w:rPr>
          <w:rFonts w:ascii="Calibri" w:eastAsia="Calibri" w:hAnsi="Calibri" w:cs="Calibri"/>
          <w:color w:val="000000"/>
          <w:kern w:val="1"/>
          <w:lang w:val="es-AR" w:eastAsia="zh-CN"/>
        </w:rPr>
        <w:t xml:space="preserve"> En el artículo 3º de esta normativa se establece que: </w:t>
      </w:r>
    </w:p>
    <w:p w:rsidR="00237138" w:rsidRDefault="00237138" w:rsidP="00C57DB0">
      <w:pPr>
        <w:spacing w:after="0"/>
        <w:contextualSpacing/>
        <w:jc w:val="both"/>
        <w:rPr>
          <w:rFonts w:ascii="Calibri" w:eastAsia="Calibri" w:hAnsi="Calibri" w:cs="Calibri"/>
          <w:color w:val="000000"/>
          <w:kern w:val="1"/>
          <w:lang w:val="es-AR" w:eastAsia="zh-CN"/>
        </w:rPr>
      </w:pPr>
    </w:p>
    <w:p w:rsidR="00237138" w:rsidRPr="00237138" w:rsidRDefault="00237138" w:rsidP="005D03E9">
      <w:pPr>
        <w:spacing w:after="0" w:line="240" w:lineRule="auto"/>
        <w:ind w:left="567"/>
        <w:contextualSpacing/>
        <w:jc w:val="both"/>
        <w:rPr>
          <w:rFonts w:ascii="Calibri" w:eastAsia="Calibri" w:hAnsi="Calibri" w:cs="Calibri"/>
          <w:color w:val="000000"/>
          <w:kern w:val="1"/>
          <w:sz w:val="20"/>
          <w:szCs w:val="20"/>
          <w:lang w:val="es-AR" w:eastAsia="zh-CN"/>
        </w:rPr>
      </w:pPr>
      <w:r w:rsidRPr="00237138">
        <w:rPr>
          <w:rFonts w:ascii="Calibri" w:eastAsia="Calibri" w:hAnsi="Calibri" w:cs="Calibri"/>
          <w:color w:val="000000"/>
          <w:kern w:val="1"/>
          <w:sz w:val="20"/>
          <w:szCs w:val="20"/>
          <w:lang w:val="es-AR" w:eastAsia="zh-CN"/>
        </w:rPr>
        <w:t>“Los Proyectos de Extensión surgirán de demandas explícitas de la comunidad o de procesos demostrables de detección de sus necesidades, las cuales quedarán expresadas por la existencia de una contraparte que manifieste su voluntad de participación. Los Proyectos incluirán procesos interactivos a cargo de equipos con capacidad académico-técnica y de gestión y abarcarán diversas actividades, basadas en el desarrollo de una actitud crítica y responsable, en un contexto de compromiso social. Dichas actividades tendrán como objetivo contribuir al mejoramiento de las condiciones de vida de la comunidad y de los sectores sociales más vulnerables. Tendrán como objetivo adicional el reconocimiento de diferentes formas de construcción de saber y de otros saberes, presentes en el medio, como así también el diálogo con los sujetos sociales portadores de los mismos”.</w:t>
      </w:r>
    </w:p>
    <w:p w:rsidR="00237138" w:rsidRDefault="00237138" w:rsidP="005D03E9">
      <w:pPr>
        <w:spacing w:after="0" w:line="240" w:lineRule="auto"/>
        <w:ind w:left="567"/>
        <w:contextualSpacing/>
        <w:jc w:val="both"/>
        <w:rPr>
          <w:rFonts w:ascii="Calibri" w:eastAsia="Calibri" w:hAnsi="Calibri" w:cs="Calibri"/>
          <w:color w:val="000000"/>
          <w:kern w:val="1"/>
          <w:lang w:val="es-AR" w:eastAsia="zh-CN"/>
        </w:rPr>
      </w:pPr>
    </w:p>
    <w:p w:rsidR="007A74BA" w:rsidRDefault="00237138" w:rsidP="005D03E9">
      <w:pPr>
        <w:spacing w:after="0" w:line="240" w:lineRule="auto"/>
        <w:contextualSpacing/>
        <w:jc w:val="both"/>
        <w:rPr>
          <w:rFonts w:ascii="Calibri" w:eastAsia="Calibri" w:hAnsi="Calibri" w:cs="Calibri"/>
          <w:color w:val="000000"/>
          <w:kern w:val="1"/>
          <w:lang w:val="es-AR" w:eastAsia="zh-CN"/>
        </w:rPr>
      </w:pPr>
      <w:r>
        <w:rPr>
          <w:rFonts w:ascii="Calibri" w:eastAsia="Calibri" w:hAnsi="Calibri" w:cs="Calibri"/>
          <w:color w:val="000000"/>
          <w:kern w:val="1"/>
          <w:lang w:val="es-AR" w:eastAsia="zh-CN"/>
        </w:rPr>
        <w:t>En esa dirección</w:t>
      </w:r>
      <w:r w:rsidR="00E74547">
        <w:rPr>
          <w:rFonts w:ascii="Calibri" w:eastAsia="Calibri" w:hAnsi="Calibri" w:cs="Calibri"/>
          <w:color w:val="000000"/>
          <w:kern w:val="1"/>
          <w:lang w:val="es-AR" w:eastAsia="zh-CN"/>
        </w:rPr>
        <w:t xml:space="preserve"> o perspectiva</w:t>
      </w:r>
      <w:r w:rsidR="006E392B">
        <w:rPr>
          <w:rFonts w:ascii="Calibri" w:eastAsia="Calibri" w:hAnsi="Calibri" w:cs="Calibri"/>
          <w:color w:val="000000"/>
          <w:kern w:val="1"/>
          <w:lang w:val="es-AR" w:eastAsia="zh-CN"/>
        </w:rPr>
        <w:t xml:space="preserve"> teórica</w:t>
      </w:r>
      <w:r>
        <w:t xml:space="preserve"> consideramos que </w:t>
      </w:r>
      <w:r>
        <w:rPr>
          <w:rFonts w:ascii="Calibri" w:eastAsia="Calibri" w:hAnsi="Calibri" w:cs="Calibri"/>
          <w:color w:val="000000"/>
          <w:kern w:val="1"/>
          <w:lang w:val="es-AR" w:eastAsia="zh-CN"/>
        </w:rPr>
        <w:t xml:space="preserve">la extensión universitaria debe recuperar y poner </w:t>
      </w:r>
      <w:r w:rsidR="007A74BA">
        <w:rPr>
          <w:rFonts w:ascii="Calibri" w:eastAsia="Calibri" w:hAnsi="Calibri" w:cs="Calibri"/>
          <w:color w:val="000000"/>
          <w:kern w:val="1"/>
          <w:lang w:val="es-AR" w:eastAsia="zh-CN"/>
        </w:rPr>
        <w:t xml:space="preserve">realmente </w:t>
      </w:r>
      <w:r>
        <w:rPr>
          <w:rFonts w:ascii="Calibri" w:eastAsia="Calibri" w:hAnsi="Calibri" w:cs="Calibri"/>
          <w:color w:val="000000"/>
          <w:kern w:val="1"/>
          <w:lang w:val="es-AR" w:eastAsia="zh-CN"/>
        </w:rPr>
        <w:t xml:space="preserve">en valor </w:t>
      </w:r>
      <w:r w:rsidR="007A74BA">
        <w:rPr>
          <w:rFonts w:ascii="Calibri" w:eastAsia="Calibri" w:hAnsi="Calibri" w:cs="Calibri"/>
          <w:color w:val="000000"/>
          <w:kern w:val="1"/>
          <w:lang w:val="es-AR" w:eastAsia="zh-CN"/>
        </w:rPr>
        <w:t xml:space="preserve">las </w:t>
      </w:r>
      <w:r>
        <w:rPr>
          <w:rFonts w:ascii="Calibri" w:eastAsia="Calibri" w:hAnsi="Calibri" w:cs="Calibri"/>
          <w:color w:val="000000"/>
          <w:kern w:val="1"/>
          <w:lang w:val="es-AR" w:eastAsia="zh-CN"/>
        </w:rPr>
        <w:t xml:space="preserve">experiencias y </w:t>
      </w:r>
      <w:r w:rsidR="007A74BA">
        <w:rPr>
          <w:rFonts w:ascii="Calibri" w:eastAsia="Calibri" w:hAnsi="Calibri" w:cs="Calibri"/>
          <w:color w:val="000000"/>
          <w:kern w:val="1"/>
          <w:lang w:val="es-AR" w:eastAsia="zh-CN"/>
        </w:rPr>
        <w:t xml:space="preserve">los </w:t>
      </w:r>
      <w:r>
        <w:rPr>
          <w:rFonts w:ascii="Calibri" w:eastAsia="Calibri" w:hAnsi="Calibri" w:cs="Calibri"/>
          <w:color w:val="000000"/>
          <w:kern w:val="1"/>
          <w:lang w:val="es-AR" w:eastAsia="zh-CN"/>
        </w:rPr>
        <w:t>saberes de</w:t>
      </w:r>
      <w:r w:rsidRPr="00237138">
        <w:rPr>
          <w:rFonts w:ascii="Calibri" w:eastAsia="Calibri" w:hAnsi="Calibri" w:cs="Calibri"/>
          <w:color w:val="000000"/>
          <w:kern w:val="1"/>
          <w:lang w:val="es-AR" w:eastAsia="zh-CN"/>
        </w:rPr>
        <w:t xml:space="preserve"> las</w:t>
      </w:r>
      <w:r w:rsidR="00231032">
        <w:rPr>
          <w:rFonts w:ascii="Calibri" w:eastAsia="Calibri" w:hAnsi="Calibri" w:cs="Calibri"/>
          <w:color w:val="000000"/>
          <w:kern w:val="1"/>
          <w:lang w:val="es-AR" w:eastAsia="zh-CN"/>
        </w:rPr>
        <w:t xml:space="preserve"> diferentes</w:t>
      </w:r>
      <w:r w:rsidRPr="00237138">
        <w:rPr>
          <w:rFonts w:ascii="Calibri" w:eastAsia="Calibri" w:hAnsi="Calibri" w:cs="Calibri"/>
          <w:color w:val="000000"/>
          <w:kern w:val="1"/>
          <w:lang w:val="es-AR" w:eastAsia="zh-CN"/>
        </w:rPr>
        <w:t xml:space="preserve"> poblaciones involucradas</w:t>
      </w:r>
      <w:r w:rsidR="00272840">
        <w:rPr>
          <w:rFonts w:ascii="Calibri" w:eastAsia="Calibri" w:hAnsi="Calibri" w:cs="Calibri"/>
          <w:color w:val="000000"/>
          <w:kern w:val="1"/>
          <w:lang w:val="es-AR" w:eastAsia="zh-CN"/>
        </w:rPr>
        <w:t>/destinatarias</w:t>
      </w:r>
      <w:r w:rsidR="007A74BA">
        <w:rPr>
          <w:rFonts w:ascii="Calibri" w:eastAsia="Calibri" w:hAnsi="Calibri" w:cs="Calibri"/>
          <w:color w:val="000000"/>
          <w:kern w:val="1"/>
          <w:lang w:val="es-AR" w:eastAsia="zh-CN"/>
        </w:rPr>
        <w:t xml:space="preserve"> en las acciones de extensión. De esta manera, pensamos que la extensión universitaria debería ser concebida como una práctica mucho más compleja y amplia que una simple transferencia de recursos y saberes universitarios/científicos hacia la comunidad</w:t>
      </w:r>
      <w:r w:rsidR="008E2634">
        <w:rPr>
          <w:rFonts w:ascii="Calibri" w:eastAsia="Calibri" w:hAnsi="Calibri" w:cs="Calibri"/>
          <w:color w:val="000000"/>
          <w:kern w:val="1"/>
          <w:lang w:val="es-AR" w:eastAsia="zh-CN"/>
        </w:rPr>
        <w:t xml:space="preserve"> extra-universidad. </w:t>
      </w:r>
      <w:r w:rsidR="005B63FC">
        <w:rPr>
          <w:rFonts w:ascii="Calibri" w:eastAsia="Calibri" w:hAnsi="Calibri" w:cs="Calibri"/>
          <w:color w:val="000000"/>
          <w:kern w:val="1"/>
          <w:lang w:val="es-AR" w:eastAsia="zh-CN"/>
        </w:rPr>
        <w:t>En la práctica de extensión</w:t>
      </w:r>
      <w:r w:rsidR="007A74BA">
        <w:rPr>
          <w:rFonts w:ascii="Calibri" w:eastAsia="Calibri" w:hAnsi="Calibri" w:cs="Calibri"/>
          <w:color w:val="000000"/>
          <w:kern w:val="1"/>
          <w:lang w:val="es-AR" w:eastAsia="zh-CN"/>
        </w:rPr>
        <w:t xml:space="preserve"> se </w:t>
      </w:r>
      <w:r w:rsidR="005B63FC">
        <w:rPr>
          <w:rFonts w:ascii="Calibri" w:eastAsia="Calibri" w:hAnsi="Calibri" w:cs="Calibri"/>
          <w:color w:val="000000"/>
          <w:kern w:val="1"/>
          <w:lang w:val="es-AR" w:eastAsia="zh-CN"/>
        </w:rPr>
        <w:lastRenderedPageBreak/>
        <w:t>colocan en</w:t>
      </w:r>
      <w:r w:rsidR="007A74BA" w:rsidRPr="007A74BA">
        <w:rPr>
          <w:rFonts w:ascii="Calibri" w:eastAsia="Calibri" w:hAnsi="Calibri" w:cs="Calibri"/>
          <w:color w:val="000000"/>
          <w:kern w:val="1"/>
          <w:lang w:val="es-AR" w:eastAsia="zh-CN"/>
        </w:rPr>
        <w:t xml:space="preserve"> tensión l</w:t>
      </w:r>
      <w:r w:rsidR="00597427">
        <w:rPr>
          <w:rFonts w:ascii="Calibri" w:eastAsia="Calibri" w:hAnsi="Calibri" w:cs="Calibri"/>
          <w:color w:val="000000"/>
          <w:kern w:val="1"/>
          <w:lang w:val="es-AR" w:eastAsia="zh-CN"/>
        </w:rPr>
        <w:t>os conocimientos</w:t>
      </w:r>
      <w:r w:rsidR="007A74BA" w:rsidRPr="007A74BA">
        <w:rPr>
          <w:rFonts w:ascii="Calibri" w:eastAsia="Calibri" w:hAnsi="Calibri" w:cs="Calibri"/>
          <w:color w:val="000000"/>
          <w:kern w:val="1"/>
          <w:lang w:val="es-AR" w:eastAsia="zh-CN"/>
        </w:rPr>
        <w:t xml:space="preserve"> </w:t>
      </w:r>
      <w:r w:rsidR="00597427">
        <w:rPr>
          <w:rFonts w:ascii="Calibri" w:eastAsia="Calibri" w:hAnsi="Calibri" w:cs="Calibri"/>
          <w:color w:val="000000"/>
          <w:kern w:val="1"/>
          <w:lang w:val="es-AR" w:eastAsia="zh-CN"/>
        </w:rPr>
        <w:t xml:space="preserve">académicos/universitarios </w:t>
      </w:r>
      <w:r w:rsidR="007A74BA">
        <w:rPr>
          <w:rFonts w:ascii="Calibri" w:eastAsia="Calibri" w:hAnsi="Calibri" w:cs="Calibri"/>
          <w:color w:val="000000"/>
          <w:kern w:val="1"/>
          <w:lang w:val="es-AR" w:eastAsia="zh-CN"/>
        </w:rPr>
        <w:t>y</w:t>
      </w:r>
      <w:r w:rsidR="00231032">
        <w:rPr>
          <w:rFonts w:ascii="Calibri" w:eastAsia="Calibri" w:hAnsi="Calibri" w:cs="Calibri"/>
          <w:color w:val="000000"/>
          <w:kern w:val="1"/>
          <w:lang w:val="es-AR" w:eastAsia="zh-CN"/>
        </w:rPr>
        <w:t xml:space="preserve"> los saberes no-universitarios/”</w:t>
      </w:r>
      <w:r w:rsidR="007A74BA">
        <w:rPr>
          <w:rFonts w:ascii="Calibri" w:eastAsia="Calibri" w:hAnsi="Calibri" w:cs="Calibri"/>
          <w:color w:val="000000"/>
          <w:kern w:val="1"/>
          <w:lang w:val="es-AR" w:eastAsia="zh-CN"/>
        </w:rPr>
        <w:t>p</w:t>
      </w:r>
      <w:r w:rsidR="00597427">
        <w:rPr>
          <w:rFonts w:ascii="Calibri" w:eastAsia="Calibri" w:hAnsi="Calibri" w:cs="Calibri"/>
          <w:color w:val="000000"/>
          <w:kern w:val="1"/>
          <w:lang w:val="es-AR" w:eastAsia="zh-CN"/>
        </w:rPr>
        <w:t>opulares”, en definitiva</w:t>
      </w:r>
      <w:r w:rsidR="007A74BA">
        <w:rPr>
          <w:rFonts w:ascii="Calibri" w:eastAsia="Calibri" w:hAnsi="Calibri" w:cs="Calibri"/>
          <w:color w:val="000000"/>
          <w:kern w:val="1"/>
          <w:lang w:val="es-AR" w:eastAsia="zh-CN"/>
        </w:rPr>
        <w:t xml:space="preserve"> ambos</w:t>
      </w:r>
      <w:r w:rsidR="00597427">
        <w:rPr>
          <w:rFonts w:ascii="Calibri" w:eastAsia="Calibri" w:hAnsi="Calibri" w:cs="Calibri"/>
          <w:color w:val="000000"/>
          <w:kern w:val="1"/>
          <w:lang w:val="es-AR" w:eastAsia="zh-CN"/>
        </w:rPr>
        <w:t xml:space="preserve"> se potencian </w:t>
      </w:r>
      <w:r w:rsidR="007A74BA" w:rsidRPr="007A74BA">
        <w:rPr>
          <w:rFonts w:ascii="Calibri" w:eastAsia="Calibri" w:hAnsi="Calibri" w:cs="Calibri"/>
          <w:color w:val="000000"/>
          <w:kern w:val="1"/>
          <w:lang w:val="es-AR" w:eastAsia="zh-CN"/>
        </w:rPr>
        <w:t xml:space="preserve">a través del diálogo </w:t>
      </w:r>
      <w:r w:rsidR="00597427">
        <w:rPr>
          <w:rFonts w:ascii="Calibri" w:eastAsia="Calibri" w:hAnsi="Calibri" w:cs="Calibri"/>
          <w:color w:val="000000"/>
          <w:kern w:val="1"/>
          <w:lang w:val="es-AR" w:eastAsia="zh-CN"/>
        </w:rPr>
        <w:t xml:space="preserve">abierto, </w:t>
      </w:r>
      <w:r w:rsidR="005B63FC">
        <w:rPr>
          <w:rFonts w:ascii="Calibri" w:eastAsia="Calibri" w:hAnsi="Calibri" w:cs="Calibri"/>
          <w:color w:val="000000"/>
          <w:kern w:val="1"/>
          <w:lang w:val="es-AR" w:eastAsia="zh-CN"/>
        </w:rPr>
        <w:t>la interacción</w:t>
      </w:r>
      <w:r w:rsidR="00103413">
        <w:rPr>
          <w:rFonts w:ascii="Calibri" w:eastAsia="Calibri" w:hAnsi="Calibri" w:cs="Calibri"/>
          <w:color w:val="000000"/>
          <w:kern w:val="1"/>
          <w:lang w:val="es-AR" w:eastAsia="zh-CN"/>
        </w:rPr>
        <w:t xml:space="preserve"> y el trabajo colectivo en un entramado </w:t>
      </w:r>
      <w:r w:rsidR="00103413" w:rsidRPr="00103413">
        <w:rPr>
          <w:rFonts w:ascii="Calibri" w:eastAsia="Calibri" w:hAnsi="Calibri" w:cs="Calibri"/>
          <w:color w:val="000000"/>
          <w:kern w:val="1"/>
          <w:lang w:val="es-AR" w:eastAsia="zh-CN"/>
        </w:rPr>
        <w:t xml:space="preserve">de participación </w:t>
      </w:r>
      <w:proofErr w:type="spellStart"/>
      <w:r w:rsidR="00103413" w:rsidRPr="00103413">
        <w:rPr>
          <w:rFonts w:ascii="Calibri" w:eastAsia="Calibri" w:hAnsi="Calibri" w:cs="Calibri"/>
          <w:color w:val="000000"/>
          <w:kern w:val="1"/>
          <w:lang w:val="es-AR" w:eastAsia="zh-CN"/>
        </w:rPr>
        <w:t>multiactoral</w:t>
      </w:r>
      <w:proofErr w:type="spellEnd"/>
      <w:r w:rsidR="00103413" w:rsidRPr="00103413">
        <w:rPr>
          <w:rFonts w:ascii="Calibri" w:eastAsia="Calibri" w:hAnsi="Calibri" w:cs="Calibri"/>
          <w:color w:val="000000"/>
          <w:kern w:val="1"/>
          <w:lang w:val="es-AR" w:eastAsia="zh-CN"/>
        </w:rPr>
        <w:t>.</w:t>
      </w:r>
    </w:p>
    <w:p w:rsidR="00AC54E8" w:rsidRDefault="00231032" w:rsidP="005D03E9">
      <w:pPr>
        <w:spacing w:after="0" w:line="240" w:lineRule="auto"/>
        <w:contextualSpacing/>
        <w:jc w:val="both"/>
        <w:rPr>
          <w:rFonts w:ascii="Calibri" w:eastAsia="Calibri" w:hAnsi="Calibri" w:cs="Calibri"/>
          <w:color w:val="000000"/>
          <w:kern w:val="1"/>
          <w:lang w:val="es-AR" w:eastAsia="zh-CN"/>
        </w:rPr>
      </w:pPr>
      <w:r>
        <w:rPr>
          <w:rFonts w:ascii="Calibri" w:eastAsia="Calibri" w:hAnsi="Calibri" w:cs="Calibri"/>
          <w:color w:val="000000"/>
          <w:kern w:val="1"/>
          <w:lang w:val="es-AR" w:eastAsia="zh-CN"/>
        </w:rPr>
        <w:t>Otro de los argumentos centr</w:t>
      </w:r>
      <w:r w:rsidR="00076AEF">
        <w:rPr>
          <w:rFonts w:ascii="Calibri" w:eastAsia="Calibri" w:hAnsi="Calibri" w:cs="Calibri"/>
          <w:color w:val="000000"/>
          <w:kern w:val="1"/>
          <w:lang w:val="es-AR" w:eastAsia="zh-CN"/>
        </w:rPr>
        <w:t>ales sobre los que se fundamenta</w:t>
      </w:r>
      <w:r>
        <w:rPr>
          <w:rFonts w:ascii="Calibri" w:eastAsia="Calibri" w:hAnsi="Calibri" w:cs="Calibri"/>
          <w:color w:val="000000"/>
          <w:kern w:val="1"/>
          <w:lang w:val="es-AR" w:eastAsia="zh-CN"/>
        </w:rPr>
        <w:t xml:space="preserve"> esta propuesta de extensión es la</w:t>
      </w:r>
      <w:r w:rsidR="00076AEF">
        <w:rPr>
          <w:rFonts w:ascii="Calibri" w:eastAsia="Calibri" w:hAnsi="Calibri" w:cs="Calibri"/>
          <w:color w:val="000000"/>
          <w:kern w:val="1"/>
          <w:lang w:val="es-AR" w:eastAsia="zh-CN"/>
        </w:rPr>
        <w:t xml:space="preserve"> relación entre enseñanza formal/escolar</w:t>
      </w:r>
      <w:r w:rsidR="001D7770">
        <w:rPr>
          <w:rFonts w:ascii="Calibri" w:eastAsia="Calibri" w:hAnsi="Calibri" w:cs="Calibri"/>
          <w:color w:val="000000"/>
          <w:kern w:val="1"/>
          <w:lang w:val="es-AR" w:eastAsia="zh-CN"/>
        </w:rPr>
        <w:t>, la</w:t>
      </w:r>
      <w:r w:rsidR="009837AC">
        <w:rPr>
          <w:rFonts w:ascii="Calibri" w:eastAsia="Calibri" w:hAnsi="Calibri" w:cs="Calibri"/>
          <w:color w:val="000000"/>
          <w:kern w:val="1"/>
          <w:lang w:val="es-AR" w:eastAsia="zh-CN"/>
        </w:rPr>
        <w:t xml:space="preserve"> formación de ciudadanía </w:t>
      </w:r>
      <w:r w:rsidR="00076AEF">
        <w:rPr>
          <w:rFonts w:ascii="Calibri" w:eastAsia="Calibri" w:hAnsi="Calibri" w:cs="Calibri"/>
          <w:color w:val="000000"/>
          <w:kern w:val="1"/>
          <w:lang w:val="es-AR" w:eastAsia="zh-CN"/>
        </w:rPr>
        <w:t>en el actual siglo XXI</w:t>
      </w:r>
      <w:r w:rsidR="001D7770">
        <w:rPr>
          <w:rFonts w:ascii="Calibri" w:eastAsia="Calibri" w:hAnsi="Calibri" w:cs="Calibri"/>
          <w:color w:val="000000"/>
          <w:kern w:val="1"/>
          <w:lang w:val="es-AR" w:eastAsia="zh-CN"/>
        </w:rPr>
        <w:t xml:space="preserve"> y la finalidad de enseñanza de la Historia</w:t>
      </w:r>
      <w:r w:rsidR="00076AEF">
        <w:rPr>
          <w:rFonts w:ascii="Calibri" w:eastAsia="Calibri" w:hAnsi="Calibri" w:cs="Calibri"/>
          <w:color w:val="000000"/>
          <w:kern w:val="1"/>
          <w:lang w:val="es-AR" w:eastAsia="zh-CN"/>
        </w:rPr>
        <w:t>. Quienes elaboramos</w:t>
      </w:r>
      <w:r w:rsidR="001D7770">
        <w:rPr>
          <w:rFonts w:ascii="Calibri" w:eastAsia="Calibri" w:hAnsi="Calibri" w:cs="Calibri"/>
          <w:color w:val="000000"/>
          <w:kern w:val="1"/>
          <w:lang w:val="es-AR" w:eastAsia="zh-CN"/>
        </w:rPr>
        <w:t xml:space="preserve"> y participamos</w:t>
      </w:r>
      <w:r w:rsidR="00076AEF">
        <w:rPr>
          <w:rFonts w:ascii="Calibri" w:eastAsia="Calibri" w:hAnsi="Calibri" w:cs="Calibri"/>
          <w:color w:val="000000"/>
          <w:kern w:val="1"/>
          <w:lang w:val="es-AR" w:eastAsia="zh-CN"/>
        </w:rPr>
        <w:t xml:space="preserve"> </w:t>
      </w:r>
      <w:r w:rsidR="00895140">
        <w:rPr>
          <w:rFonts w:ascii="Calibri" w:eastAsia="Calibri" w:hAnsi="Calibri" w:cs="Calibri"/>
          <w:color w:val="000000"/>
          <w:kern w:val="1"/>
          <w:lang w:val="es-AR" w:eastAsia="zh-CN"/>
        </w:rPr>
        <w:t xml:space="preserve">en </w:t>
      </w:r>
      <w:r w:rsidR="00076AEF">
        <w:rPr>
          <w:rFonts w:ascii="Calibri" w:eastAsia="Calibri" w:hAnsi="Calibri" w:cs="Calibri"/>
          <w:color w:val="000000"/>
          <w:kern w:val="1"/>
          <w:lang w:val="es-AR" w:eastAsia="zh-CN"/>
        </w:rPr>
        <w:t>la presente propuesta</w:t>
      </w:r>
      <w:r>
        <w:rPr>
          <w:rFonts w:ascii="Calibri" w:eastAsia="Calibri" w:hAnsi="Calibri" w:cs="Calibri"/>
          <w:color w:val="000000"/>
          <w:kern w:val="1"/>
          <w:lang w:val="es-AR" w:eastAsia="zh-CN"/>
        </w:rPr>
        <w:t xml:space="preserve">, </w:t>
      </w:r>
      <w:r w:rsidR="00AC54E8" w:rsidRPr="001D7770">
        <w:rPr>
          <w:rFonts w:ascii="Calibri" w:eastAsia="Calibri" w:hAnsi="Calibri" w:cs="Calibri"/>
          <w:color w:val="000000"/>
          <w:kern w:val="1"/>
          <w:lang w:val="es-AR" w:eastAsia="zh-CN"/>
        </w:rPr>
        <w:t>concebimos a la Historia como una herr</w:t>
      </w:r>
      <w:r w:rsidRPr="001D7770">
        <w:rPr>
          <w:rFonts w:ascii="Calibri" w:eastAsia="Calibri" w:hAnsi="Calibri" w:cs="Calibri"/>
          <w:color w:val="000000"/>
          <w:kern w:val="1"/>
          <w:lang w:val="es-AR" w:eastAsia="zh-CN"/>
        </w:rPr>
        <w:t>amienta pedagógica nodal para formar</w:t>
      </w:r>
      <w:r w:rsidR="00AC54E8" w:rsidRPr="001D7770">
        <w:rPr>
          <w:rFonts w:ascii="Calibri" w:eastAsia="Calibri" w:hAnsi="Calibri" w:cs="Calibri"/>
          <w:color w:val="000000"/>
          <w:kern w:val="1"/>
          <w:lang w:val="es-AR" w:eastAsia="zh-CN"/>
        </w:rPr>
        <w:t xml:space="preserve"> ciudadanos y ciudadanas con capacidad crítica y de accionar como verdaderos actores sociales a partir de una plena participación política en distintos ámbitos de decisión, democráticos, reflexivos y conocedores de las realidades pasadas y presentes, cuyo horizonte sea la construcción de s</w:t>
      </w:r>
      <w:r w:rsidR="00076AEF" w:rsidRPr="001D7770">
        <w:rPr>
          <w:rFonts w:ascii="Calibri" w:eastAsia="Calibri" w:hAnsi="Calibri" w:cs="Calibri"/>
          <w:color w:val="000000"/>
          <w:kern w:val="1"/>
          <w:lang w:val="es-AR" w:eastAsia="zh-CN"/>
        </w:rPr>
        <w:t>ociedades más justas en el contexto</w:t>
      </w:r>
      <w:r w:rsidR="00AC54E8" w:rsidRPr="001D7770">
        <w:rPr>
          <w:rFonts w:ascii="Calibri" w:eastAsia="Calibri" w:hAnsi="Calibri" w:cs="Calibri"/>
          <w:color w:val="000000"/>
          <w:kern w:val="1"/>
          <w:lang w:val="es-AR" w:eastAsia="zh-CN"/>
        </w:rPr>
        <w:t xml:space="preserve"> de un mundo </w:t>
      </w:r>
      <w:proofErr w:type="spellStart"/>
      <w:r w:rsidR="00AC54E8" w:rsidRPr="001D7770">
        <w:rPr>
          <w:rFonts w:ascii="Calibri" w:eastAsia="Calibri" w:hAnsi="Calibri" w:cs="Calibri"/>
          <w:color w:val="000000"/>
          <w:kern w:val="1"/>
          <w:lang w:val="es-AR" w:eastAsia="zh-CN"/>
        </w:rPr>
        <w:t>pluri</w:t>
      </w:r>
      <w:proofErr w:type="spellEnd"/>
      <w:r w:rsidR="00AC54E8" w:rsidRPr="001D7770">
        <w:rPr>
          <w:rFonts w:ascii="Calibri" w:eastAsia="Calibri" w:hAnsi="Calibri" w:cs="Calibri"/>
          <w:color w:val="000000"/>
          <w:kern w:val="1"/>
          <w:lang w:val="es-AR" w:eastAsia="zh-CN"/>
        </w:rPr>
        <w:t xml:space="preserve"> e intercultural.</w:t>
      </w:r>
      <w:r w:rsidR="00076AEF" w:rsidRPr="001D7770">
        <w:rPr>
          <w:rFonts w:ascii="Calibri" w:eastAsia="Calibri" w:hAnsi="Calibri" w:cs="Calibri"/>
          <w:color w:val="000000"/>
          <w:kern w:val="1"/>
          <w:lang w:val="es-AR" w:eastAsia="zh-CN"/>
        </w:rPr>
        <w:t xml:space="preserve"> E</w:t>
      </w:r>
      <w:r w:rsidR="001D7770" w:rsidRPr="001D7770">
        <w:rPr>
          <w:rFonts w:ascii="Calibri" w:eastAsia="Calibri" w:hAnsi="Calibri" w:cs="Calibri"/>
          <w:color w:val="000000"/>
          <w:kern w:val="1"/>
          <w:lang w:val="es-AR" w:eastAsia="zh-CN"/>
        </w:rPr>
        <w:t>n</w:t>
      </w:r>
      <w:r w:rsidR="001D7770">
        <w:rPr>
          <w:rFonts w:ascii="Calibri" w:eastAsia="Calibri" w:hAnsi="Calibri" w:cs="Calibri"/>
          <w:color w:val="000000"/>
          <w:kern w:val="1"/>
          <w:lang w:val="es-AR" w:eastAsia="zh-CN"/>
        </w:rPr>
        <w:t xml:space="preserve"> palabras de </w:t>
      </w:r>
      <w:r w:rsidR="00F922D4">
        <w:rPr>
          <w:rFonts w:ascii="Calibri" w:eastAsia="Calibri" w:hAnsi="Calibri" w:cs="Calibri"/>
          <w:color w:val="000000"/>
          <w:kern w:val="1"/>
          <w:lang w:val="es-AR" w:eastAsia="zh-CN"/>
        </w:rPr>
        <w:t xml:space="preserve">los docentes e investigadores </w:t>
      </w:r>
      <w:r w:rsidR="001D7770">
        <w:rPr>
          <w:rFonts w:ascii="Calibri" w:eastAsia="Calibri" w:hAnsi="Calibri" w:cs="Calibri"/>
          <w:color w:val="000000"/>
          <w:kern w:val="1"/>
          <w:lang w:val="es-AR" w:eastAsia="zh-CN"/>
        </w:rPr>
        <w:t>Joan Pagés Blanch y Josep Fontana:</w:t>
      </w:r>
    </w:p>
    <w:p w:rsidR="00076AEF" w:rsidRPr="00076AEF" w:rsidRDefault="00076AEF" w:rsidP="005D03E9">
      <w:pPr>
        <w:spacing w:after="0" w:line="240" w:lineRule="auto"/>
        <w:ind w:left="567"/>
        <w:contextualSpacing/>
        <w:jc w:val="both"/>
        <w:rPr>
          <w:rFonts w:ascii="Calibri" w:eastAsia="Calibri" w:hAnsi="Calibri" w:cs="Calibri"/>
          <w:color w:val="000000"/>
          <w:kern w:val="1"/>
          <w:sz w:val="20"/>
          <w:szCs w:val="20"/>
          <w:lang w:val="es-AR" w:eastAsia="zh-CN"/>
        </w:rPr>
      </w:pPr>
    </w:p>
    <w:p w:rsidR="00076AEF" w:rsidRDefault="00076AEF" w:rsidP="00B6491D">
      <w:pPr>
        <w:spacing w:after="0" w:line="240" w:lineRule="auto"/>
        <w:ind w:left="567"/>
        <w:contextualSpacing/>
        <w:jc w:val="both"/>
        <w:rPr>
          <w:rFonts w:ascii="Calibri" w:eastAsia="Calibri" w:hAnsi="Calibri" w:cs="Calibri"/>
          <w:color w:val="000000"/>
          <w:kern w:val="1"/>
          <w:sz w:val="20"/>
          <w:szCs w:val="20"/>
          <w:lang w:val="es-AR" w:eastAsia="zh-CN"/>
        </w:rPr>
      </w:pPr>
      <w:r w:rsidRPr="00076AEF">
        <w:rPr>
          <w:rFonts w:ascii="Calibri" w:eastAsia="Calibri" w:hAnsi="Calibri" w:cs="Calibri"/>
          <w:color w:val="000000"/>
          <w:kern w:val="1"/>
          <w:sz w:val="20"/>
          <w:szCs w:val="20"/>
          <w:lang w:val="es-AR" w:eastAsia="zh-CN"/>
        </w:rPr>
        <w:t>“(...) los chicos y las chicas pueden, y deben, aprender historia. Han de aprender historia para poder actuar como ciudadanos y ciudadanas de una sociedad que apuesta por la democracia como forma de convivencia. Para esto es necesario que en los centros educativos les enseñemos historia y les enseñemos a aprender  historia. Les predispongamos para querer aprender historia. Esto significa que han de saber, y compartir, las razones por las que han de aprender historia, por las que han de aprender determinados temas o determinados contenidos (...) y por qué lo ha de aprender de una determinada manera”</w:t>
      </w:r>
      <w:r w:rsidR="001A3F32">
        <w:rPr>
          <w:rFonts w:ascii="Calibri" w:eastAsia="Calibri" w:hAnsi="Calibri" w:cs="Calibri"/>
          <w:color w:val="000000"/>
          <w:kern w:val="1"/>
          <w:sz w:val="20"/>
          <w:szCs w:val="20"/>
          <w:lang w:val="es-AR" w:eastAsia="zh-CN"/>
        </w:rPr>
        <w:t xml:space="preserve"> (</w:t>
      </w:r>
      <w:r w:rsidR="001D7770">
        <w:rPr>
          <w:rFonts w:ascii="Calibri" w:eastAsia="Calibri" w:hAnsi="Calibri" w:cs="Calibri"/>
          <w:color w:val="000000"/>
          <w:kern w:val="1"/>
          <w:sz w:val="20"/>
          <w:szCs w:val="20"/>
          <w:lang w:val="es-AR" w:eastAsia="zh-CN"/>
        </w:rPr>
        <w:t xml:space="preserve">Pagés Blanch, </w:t>
      </w:r>
      <w:r w:rsidR="001A3F32">
        <w:rPr>
          <w:rFonts w:ascii="Calibri" w:eastAsia="Calibri" w:hAnsi="Calibri" w:cs="Calibri"/>
          <w:color w:val="000000"/>
          <w:kern w:val="1"/>
          <w:sz w:val="20"/>
          <w:szCs w:val="20"/>
          <w:lang w:val="es-AR" w:eastAsia="zh-CN"/>
        </w:rPr>
        <w:t>2007).</w:t>
      </w:r>
    </w:p>
    <w:p w:rsidR="001A3F32" w:rsidRDefault="001A3F32" w:rsidP="00B6491D">
      <w:pPr>
        <w:spacing w:after="0" w:line="240" w:lineRule="auto"/>
        <w:ind w:left="567"/>
        <w:contextualSpacing/>
        <w:jc w:val="both"/>
        <w:rPr>
          <w:rFonts w:ascii="Calibri" w:eastAsia="Calibri" w:hAnsi="Calibri" w:cs="Calibri"/>
          <w:color w:val="000000"/>
          <w:kern w:val="1"/>
          <w:sz w:val="20"/>
          <w:szCs w:val="20"/>
          <w:lang w:val="es-AR" w:eastAsia="zh-CN"/>
        </w:rPr>
      </w:pPr>
    </w:p>
    <w:p w:rsidR="001A3F32" w:rsidRDefault="001D7770" w:rsidP="00B6491D">
      <w:pPr>
        <w:spacing w:after="0" w:line="240" w:lineRule="auto"/>
        <w:ind w:left="567"/>
        <w:contextualSpacing/>
        <w:jc w:val="both"/>
        <w:rPr>
          <w:rFonts w:ascii="Calibri" w:eastAsia="Calibri" w:hAnsi="Calibri" w:cs="Calibri"/>
          <w:color w:val="000000"/>
          <w:kern w:val="1"/>
          <w:sz w:val="20"/>
          <w:szCs w:val="20"/>
          <w:lang w:val="es-AR" w:eastAsia="zh-CN"/>
        </w:rPr>
      </w:pPr>
      <w:r w:rsidRPr="001A3F32">
        <w:rPr>
          <w:rFonts w:ascii="Calibri" w:eastAsia="Calibri" w:hAnsi="Calibri" w:cs="Calibri"/>
          <w:color w:val="000000"/>
          <w:kern w:val="1"/>
          <w:sz w:val="20"/>
          <w:szCs w:val="20"/>
          <w:lang w:val="es-AR" w:eastAsia="zh-CN"/>
        </w:rPr>
        <w:t xml:space="preserve"> </w:t>
      </w:r>
      <w:r>
        <w:rPr>
          <w:rFonts w:ascii="Calibri" w:eastAsia="Calibri" w:hAnsi="Calibri" w:cs="Calibri"/>
          <w:color w:val="000000"/>
          <w:kern w:val="1"/>
          <w:sz w:val="20"/>
          <w:szCs w:val="20"/>
          <w:lang w:val="es-AR" w:eastAsia="zh-CN"/>
        </w:rPr>
        <w:t>“[La finalidad de la historia en contextos escolares es]</w:t>
      </w:r>
      <w:r w:rsidR="001A3F32" w:rsidRPr="001A3F32">
        <w:rPr>
          <w:rFonts w:ascii="Calibri" w:eastAsia="Calibri" w:hAnsi="Calibri" w:cs="Calibri"/>
          <w:color w:val="000000"/>
          <w:kern w:val="1"/>
          <w:sz w:val="20"/>
          <w:szCs w:val="20"/>
          <w:lang w:val="es-AR" w:eastAsia="zh-CN"/>
        </w:rPr>
        <w:t xml:space="preserve"> hacer pensar a los estudiantes, introducir un pellizco de conciencia en la mental</w:t>
      </w:r>
      <w:r w:rsidR="008E2634">
        <w:rPr>
          <w:rFonts w:ascii="Calibri" w:eastAsia="Calibri" w:hAnsi="Calibri" w:cs="Calibri"/>
          <w:color w:val="000000"/>
          <w:kern w:val="1"/>
          <w:sz w:val="20"/>
          <w:szCs w:val="20"/>
          <w:lang w:val="es-AR" w:eastAsia="zh-CN"/>
        </w:rPr>
        <w:t>idad del estudiante, enseñar a ‘pensar históricamente’</w:t>
      </w:r>
      <w:r w:rsidR="001A3F32" w:rsidRPr="001A3F32">
        <w:rPr>
          <w:rFonts w:ascii="Calibri" w:eastAsia="Calibri" w:hAnsi="Calibri" w:cs="Calibri"/>
          <w:color w:val="000000"/>
          <w:kern w:val="1"/>
          <w:sz w:val="20"/>
          <w:szCs w:val="20"/>
          <w:lang w:val="es-AR" w:eastAsia="zh-CN"/>
        </w:rPr>
        <w:t>, enseñarles a dudar y a no aceptar los hechos que contienen los libros de Historia como datos a memorizar, a razonar el pasado y construir hacia adelante desde el pasado, en una Historia que englobe a todas las voces de la sociedad</w:t>
      </w:r>
      <w:r>
        <w:rPr>
          <w:rFonts w:ascii="Calibri" w:eastAsia="Calibri" w:hAnsi="Calibri" w:cs="Calibri"/>
          <w:color w:val="000000"/>
          <w:kern w:val="1"/>
          <w:sz w:val="20"/>
          <w:szCs w:val="20"/>
          <w:lang w:val="es-AR" w:eastAsia="zh-CN"/>
        </w:rPr>
        <w:t>”</w:t>
      </w:r>
      <w:r w:rsidR="001A3F32" w:rsidRPr="001A3F32">
        <w:rPr>
          <w:rFonts w:ascii="Calibri" w:eastAsia="Calibri" w:hAnsi="Calibri" w:cs="Calibri"/>
          <w:color w:val="000000"/>
          <w:kern w:val="1"/>
          <w:sz w:val="20"/>
          <w:szCs w:val="20"/>
          <w:lang w:val="es-AR" w:eastAsia="zh-CN"/>
        </w:rPr>
        <w:t xml:space="preserve"> (Fontana, 2002).</w:t>
      </w:r>
    </w:p>
    <w:p w:rsidR="001A3F32" w:rsidRPr="00B415B1" w:rsidRDefault="001A3F32" w:rsidP="00B6491D">
      <w:pPr>
        <w:spacing w:after="0" w:line="240" w:lineRule="auto"/>
        <w:ind w:left="567"/>
        <w:contextualSpacing/>
        <w:jc w:val="both"/>
        <w:rPr>
          <w:rFonts w:ascii="Calibri" w:eastAsia="Calibri" w:hAnsi="Calibri" w:cs="Calibri"/>
          <w:color w:val="000000"/>
          <w:kern w:val="1"/>
          <w:lang w:val="es-AR" w:eastAsia="zh-CN"/>
        </w:rPr>
      </w:pPr>
    </w:p>
    <w:p w:rsidR="00BF7606" w:rsidRDefault="006E392B" w:rsidP="00B6491D">
      <w:pPr>
        <w:spacing w:after="0" w:line="240" w:lineRule="auto"/>
        <w:contextualSpacing/>
        <w:jc w:val="both"/>
        <w:rPr>
          <w:rFonts w:ascii="Calibri" w:eastAsia="Calibri" w:hAnsi="Calibri" w:cs="Calibri"/>
          <w:color w:val="000000"/>
          <w:kern w:val="1"/>
          <w:lang w:val="es-AR" w:eastAsia="zh-CN"/>
        </w:rPr>
      </w:pPr>
      <w:r w:rsidRPr="00B415B1">
        <w:rPr>
          <w:rFonts w:ascii="Calibri" w:eastAsia="Calibri" w:hAnsi="Calibri" w:cs="Calibri"/>
          <w:color w:val="000000"/>
          <w:kern w:val="1"/>
          <w:lang w:val="es-AR" w:eastAsia="zh-CN"/>
        </w:rPr>
        <w:t>De manera imbricada</w:t>
      </w:r>
      <w:r w:rsidR="00032682" w:rsidRPr="00B415B1">
        <w:rPr>
          <w:rFonts w:ascii="Calibri" w:eastAsia="Calibri" w:hAnsi="Calibri" w:cs="Calibri"/>
          <w:color w:val="000000"/>
          <w:kern w:val="1"/>
          <w:lang w:val="es-AR" w:eastAsia="zh-CN"/>
        </w:rPr>
        <w:t xml:space="preserve"> este tipo de propuestas de extensión universitaria podría servir como un</w:t>
      </w:r>
      <w:r w:rsidR="001753F7">
        <w:rPr>
          <w:rFonts w:ascii="Calibri" w:eastAsia="Calibri" w:hAnsi="Calibri" w:cs="Calibri"/>
          <w:color w:val="000000"/>
          <w:kern w:val="1"/>
          <w:lang w:val="es-AR" w:eastAsia="zh-CN"/>
        </w:rPr>
        <w:t xml:space="preserve"> valioso</w:t>
      </w:r>
      <w:r w:rsidR="00032682" w:rsidRPr="00B415B1">
        <w:rPr>
          <w:rFonts w:ascii="Calibri" w:eastAsia="Calibri" w:hAnsi="Calibri" w:cs="Calibri"/>
          <w:color w:val="000000"/>
          <w:kern w:val="1"/>
          <w:lang w:val="es-AR" w:eastAsia="zh-CN"/>
        </w:rPr>
        <w:t xml:space="preserve"> insumo para contribuir</w:t>
      </w:r>
      <w:r w:rsidR="001753F7">
        <w:rPr>
          <w:rFonts w:ascii="Calibri" w:eastAsia="Calibri" w:hAnsi="Calibri" w:cs="Calibri"/>
          <w:color w:val="000000"/>
          <w:kern w:val="1"/>
          <w:lang w:val="es-AR" w:eastAsia="zh-CN"/>
        </w:rPr>
        <w:t>, j</w:t>
      </w:r>
      <w:r w:rsidR="00032682" w:rsidRPr="00B415B1">
        <w:rPr>
          <w:rFonts w:ascii="Calibri" w:eastAsia="Calibri" w:hAnsi="Calibri" w:cs="Calibri"/>
          <w:color w:val="000000"/>
          <w:kern w:val="1"/>
          <w:lang w:val="es-AR" w:eastAsia="zh-CN"/>
        </w:rPr>
        <w:t>unto a las tareas de investigación</w:t>
      </w:r>
      <w:r w:rsidR="001753F7">
        <w:rPr>
          <w:rFonts w:ascii="Calibri" w:eastAsia="Calibri" w:hAnsi="Calibri" w:cs="Calibri"/>
          <w:color w:val="000000"/>
          <w:kern w:val="1"/>
          <w:lang w:val="es-AR" w:eastAsia="zh-CN"/>
        </w:rPr>
        <w:t>,</w:t>
      </w:r>
      <w:r w:rsidR="00032682" w:rsidRPr="00B415B1">
        <w:rPr>
          <w:rFonts w:ascii="Calibri" w:eastAsia="Calibri" w:hAnsi="Calibri" w:cs="Calibri"/>
          <w:color w:val="000000"/>
          <w:kern w:val="1"/>
          <w:lang w:val="es-AR" w:eastAsia="zh-CN"/>
        </w:rPr>
        <w:t xml:space="preserve"> a la</w:t>
      </w:r>
      <w:r w:rsidRPr="00B415B1">
        <w:rPr>
          <w:rFonts w:ascii="Calibri" w:eastAsia="Calibri" w:hAnsi="Calibri" w:cs="Calibri"/>
          <w:color w:val="000000"/>
          <w:kern w:val="1"/>
          <w:lang w:val="es-AR" w:eastAsia="zh-CN"/>
        </w:rPr>
        <w:t xml:space="preserve"> formación </w:t>
      </w:r>
      <w:r w:rsidR="008E2634">
        <w:rPr>
          <w:rFonts w:ascii="Calibri" w:eastAsia="Calibri" w:hAnsi="Calibri" w:cs="Calibri"/>
          <w:color w:val="000000"/>
          <w:kern w:val="1"/>
          <w:lang w:val="es-AR" w:eastAsia="zh-CN"/>
        </w:rPr>
        <w:t xml:space="preserve">inicial </w:t>
      </w:r>
      <w:r w:rsidRPr="00B415B1">
        <w:rPr>
          <w:rFonts w:ascii="Calibri" w:eastAsia="Calibri" w:hAnsi="Calibri" w:cs="Calibri"/>
          <w:color w:val="000000"/>
          <w:kern w:val="1"/>
          <w:lang w:val="es-AR" w:eastAsia="zh-CN"/>
        </w:rPr>
        <w:t>de docentes</w:t>
      </w:r>
      <w:r w:rsidR="00032682" w:rsidRPr="00B415B1">
        <w:rPr>
          <w:rFonts w:ascii="Calibri" w:eastAsia="Calibri" w:hAnsi="Calibri" w:cs="Calibri"/>
          <w:color w:val="000000"/>
          <w:kern w:val="1"/>
          <w:lang w:val="es-AR" w:eastAsia="zh-CN"/>
        </w:rPr>
        <w:t xml:space="preserve"> en nuestra</w:t>
      </w:r>
      <w:r w:rsidR="00B55ED7">
        <w:rPr>
          <w:rFonts w:ascii="Calibri" w:eastAsia="Calibri" w:hAnsi="Calibri" w:cs="Calibri"/>
          <w:color w:val="000000"/>
          <w:kern w:val="1"/>
          <w:lang w:val="es-AR" w:eastAsia="zh-CN"/>
        </w:rPr>
        <w:t xml:space="preserve"> </w:t>
      </w:r>
      <w:r w:rsidR="00032682" w:rsidRPr="00B415B1">
        <w:rPr>
          <w:rFonts w:ascii="Calibri" w:eastAsia="Calibri" w:hAnsi="Calibri" w:cs="Calibri"/>
          <w:color w:val="000000"/>
          <w:kern w:val="1"/>
          <w:lang w:val="es-AR" w:eastAsia="zh-CN"/>
        </w:rPr>
        <w:t>universidad</w:t>
      </w:r>
      <w:r w:rsidR="00B55ED7">
        <w:rPr>
          <w:rFonts w:ascii="Calibri" w:eastAsia="Calibri" w:hAnsi="Calibri" w:cs="Calibri"/>
          <w:color w:val="000000"/>
          <w:kern w:val="1"/>
          <w:lang w:val="es-AR" w:eastAsia="zh-CN"/>
        </w:rPr>
        <w:t xml:space="preserve">, particularmente de </w:t>
      </w:r>
      <w:r w:rsidRPr="00B415B1">
        <w:rPr>
          <w:rFonts w:ascii="Calibri" w:eastAsia="Calibri" w:hAnsi="Calibri" w:cs="Calibri"/>
          <w:color w:val="000000"/>
          <w:kern w:val="1"/>
          <w:lang w:val="es-AR" w:eastAsia="zh-CN"/>
        </w:rPr>
        <w:t>Profesores en Historia</w:t>
      </w:r>
      <w:r w:rsidR="00032682" w:rsidRPr="00B415B1">
        <w:rPr>
          <w:rFonts w:ascii="Calibri" w:eastAsia="Calibri" w:hAnsi="Calibri" w:cs="Calibri"/>
          <w:color w:val="000000"/>
          <w:kern w:val="1"/>
          <w:lang w:val="es-AR" w:eastAsia="zh-CN"/>
        </w:rPr>
        <w:t xml:space="preserve">. </w:t>
      </w:r>
      <w:r w:rsidR="00425DB6">
        <w:rPr>
          <w:rFonts w:ascii="Calibri" w:eastAsia="Calibri" w:hAnsi="Calibri" w:cs="Calibri"/>
          <w:color w:val="000000"/>
          <w:kern w:val="1"/>
          <w:lang w:val="es-AR" w:eastAsia="zh-CN"/>
        </w:rPr>
        <w:t>Por ello</w:t>
      </w:r>
      <w:r w:rsidR="00032682" w:rsidRPr="00B415B1">
        <w:rPr>
          <w:rFonts w:ascii="Calibri" w:eastAsia="Calibri" w:hAnsi="Calibri" w:cs="Calibri"/>
          <w:color w:val="000000"/>
          <w:kern w:val="1"/>
          <w:lang w:val="es-AR" w:eastAsia="zh-CN"/>
        </w:rPr>
        <w:t xml:space="preserve"> consideramos relevante la participación</w:t>
      </w:r>
      <w:r w:rsidR="00B55ED7">
        <w:rPr>
          <w:rFonts w:ascii="Calibri" w:eastAsia="Calibri" w:hAnsi="Calibri" w:cs="Calibri"/>
          <w:color w:val="000000"/>
          <w:kern w:val="1"/>
          <w:lang w:val="es-AR" w:eastAsia="zh-CN"/>
        </w:rPr>
        <w:t xml:space="preserve"> voluntaria</w:t>
      </w:r>
      <w:r w:rsidR="00032682" w:rsidRPr="00B415B1">
        <w:rPr>
          <w:rFonts w:ascii="Calibri" w:eastAsia="Calibri" w:hAnsi="Calibri" w:cs="Calibri"/>
          <w:color w:val="000000"/>
          <w:kern w:val="1"/>
          <w:lang w:val="es-AR" w:eastAsia="zh-CN"/>
        </w:rPr>
        <w:t xml:space="preserve"> de estudiantes de la mencionada carrera</w:t>
      </w:r>
      <w:r w:rsidR="00E33DDB">
        <w:rPr>
          <w:rFonts w:ascii="Calibri" w:eastAsia="Calibri" w:hAnsi="Calibri" w:cs="Calibri"/>
          <w:color w:val="000000"/>
          <w:kern w:val="1"/>
          <w:lang w:val="es-AR" w:eastAsia="zh-CN"/>
        </w:rPr>
        <w:t xml:space="preserve"> con</w:t>
      </w:r>
      <w:r w:rsidR="00425DB6">
        <w:rPr>
          <w:rFonts w:ascii="Calibri" w:eastAsia="Calibri" w:hAnsi="Calibri" w:cs="Calibri"/>
          <w:color w:val="000000"/>
          <w:kern w:val="1"/>
          <w:lang w:val="es-AR" w:eastAsia="zh-CN"/>
        </w:rPr>
        <w:t xml:space="preserve"> el objetivo central de qu</w:t>
      </w:r>
      <w:r w:rsidR="00BF7606">
        <w:rPr>
          <w:rFonts w:ascii="Calibri" w:eastAsia="Calibri" w:hAnsi="Calibri" w:cs="Calibri"/>
          <w:color w:val="000000"/>
          <w:kern w:val="1"/>
          <w:lang w:val="es-AR" w:eastAsia="zh-CN"/>
        </w:rPr>
        <w:t>e puedan transitar por</w:t>
      </w:r>
      <w:r w:rsidR="00425DB6">
        <w:rPr>
          <w:rFonts w:ascii="Calibri" w:eastAsia="Calibri" w:hAnsi="Calibri" w:cs="Calibri"/>
          <w:color w:val="000000"/>
          <w:kern w:val="1"/>
          <w:lang w:val="es-AR" w:eastAsia="zh-CN"/>
        </w:rPr>
        <w:t xml:space="preserve"> una experiencia </w:t>
      </w:r>
      <w:r w:rsidR="00BF7606">
        <w:rPr>
          <w:rFonts w:ascii="Calibri" w:eastAsia="Calibri" w:hAnsi="Calibri" w:cs="Calibri"/>
          <w:color w:val="000000"/>
          <w:kern w:val="1"/>
          <w:lang w:val="es-AR" w:eastAsia="zh-CN"/>
        </w:rPr>
        <w:t>novedosa</w:t>
      </w:r>
      <w:r w:rsidR="00E33DDB">
        <w:rPr>
          <w:rFonts w:ascii="Calibri" w:eastAsia="Calibri" w:hAnsi="Calibri" w:cs="Calibri"/>
          <w:color w:val="000000"/>
          <w:kern w:val="1"/>
          <w:lang w:val="es-AR" w:eastAsia="zh-CN"/>
        </w:rPr>
        <w:t xml:space="preserve"> para la carrera</w:t>
      </w:r>
      <w:r w:rsidR="00BF7606">
        <w:rPr>
          <w:rFonts w:ascii="Calibri" w:eastAsia="Calibri" w:hAnsi="Calibri" w:cs="Calibri"/>
          <w:color w:val="000000"/>
          <w:kern w:val="1"/>
          <w:lang w:val="es-AR" w:eastAsia="zh-CN"/>
        </w:rPr>
        <w:t xml:space="preserve"> </w:t>
      </w:r>
      <w:r w:rsidR="00425DB6">
        <w:rPr>
          <w:rFonts w:ascii="Calibri" w:eastAsia="Calibri" w:hAnsi="Calibri" w:cs="Calibri"/>
          <w:color w:val="000000"/>
          <w:kern w:val="1"/>
          <w:lang w:val="es-AR" w:eastAsia="zh-CN"/>
        </w:rPr>
        <w:t>que les permita pensar</w:t>
      </w:r>
      <w:r w:rsidR="00BF7606">
        <w:rPr>
          <w:rFonts w:ascii="Calibri" w:eastAsia="Calibri" w:hAnsi="Calibri" w:cs="Calibri"/>
          <w:color w:val="000000"/>
          <w:kern w:val="1"/>
          <w:lang w:val="es-AR" w:eastAsia="zh-CN"/>
        </w:rPr>
        <w:t xml:space="preserve"> o repensar</w:t>
      </w:r>
      <w:r w:rsidR="00425DB6">
        <w:rPr>
          <w:rFonts w:ascii="Calibri" w:eastAsia="Calibri" w:hAnsi="Calibri" w:cs="Calibri"/>
          <w:color w:val="000000"/>
          <w:kern w:val="1"/>
          <w:lang w:val="es-AR" w:eastAsia="zh-CN"/>
        </w:rPr>
        <w:t xml:space="preserve"> su propia formación</w:t>
      </w:r>
      <w:r w:rsidR="004C4400">
        <w:rPr>
          <w:rFonts w:ascii="Calibri" w:eastAsia="Calibri" w:hAnsi="Calibri" w:cs="Calibri"/>
          <w:color w:val="000000"/>
          <w:kern w:val="1"/>
          <w:lang w:val="es-AR" w:eastAsia="zh-CN"/>
        </w:rPr>
        <w:t xml:space="preserve"> como docente</w:t>
      </w:r>
      <w:r w:rsidR="00BF7606">
        <w:rPr>
          <w:rFonts w:ascii="Calibri" w:eastAsia="Calibri" w:hAnsi="Calibri" w:cs="Calibri"/>
          <w:color w:val="000000"/>
          <w:kern w:val="1"/>
          <w:lang w:val="es-AR" w:eastAsia="zh-CN"/>
        </w:rPr>
        <w:t>s</w:t>
      </w:r>
      <w:r w:rsidR="00425DB6">
        <w:rPr>
          <w:rFonts w:ascii="Calibri" w:eastAsia="Calibri" w:hAnsi="Calibri" w:cs="Calibri"/>
          <w:color w:val="000000"/>
          <w:kern w:val="1"/>
          <w:lang w:val="es-AR" w:eastAsia="zh-CN"/>
        </w:rPr>
        <w:t>,</w:t>
      </w:r>
      <w:r w:rsidR="00BF7606">
        <w:rPr>
          <w:rFonts w:ascii="Calibri" w:eastAsia="Calibri" w:hAnsi="Calibri" w:cs="Calibri"/>
          <w:color w:val="000000"/>
          <w:kern w:val="1"/>
          <w:lang w:val="es-AR" w:eastAsia="zh-CN"/>
        </w:rPr>
        <w:t xml:space="preserve"> a partir </w:t>
      </w:r>
      <w:r w:rsidR="00C47719">
        <w:rPr>
          <w:rFonts w:ascii="Calibri" w:eastAsia="Calibri" w:hAnsi="Calibri" w:cs="Calibri"/>
          <w:color w:val="000000"/>
          <w:kern w:val="1"/>
          <w:lang w:val="es-AR" w:eastAsia="zh-CN"/>
        </w:rPr>
        <w:t xml:space="preserve">de </w:t>
      </w:r>
      <w:r w:rsidR="00BF7606">
        <w:rPr>
          <w:rFonts w:ascii="Calibri" w:eastAsia="Calibri" w:hAnsi="Calibri" w:cs="Calibri"/>
          <w:color w:val="000000"/>
          <w:kern w:val="1"/>
          <w:lang w:val="es-AR" w:eastAsia="zh-CN"/>
        </w:rPr>
        <w:t>conocer e intervenir</w:t>
      </w:r>
      <w:r w:rsidR="00E33DDB">
        <w:rPr>
          <w:rFonts w:ascii="Calibri" w:eastAsia="Calibri" w:hAnsi="Calibri" w:cs="Calibri"/>
          <w:color w:val="000000"/>
          <w:kern w:val="1"/>
          <w:lang w:val="es-AR" w:eastAsia="zh-CN"/>
        </w:rPr>
        <w:t xml:space="preserve"> directamente</w:t>
      </w:r>
      <w:r w:rsidR="00BF7606">
        <w:rPr>
          <w:rFonts w:ascii="Calibri" w:eastAsia="Calibri" w:hAnsi="Calibri" w:cs="Calibri"/>
          <w:color w:val="000000"/>
          <w:kern w:val="1"/>
          <w:lang w:val="es-AR" w:eastAsia="zh-CN"/>
        </w:rPr>
        <w:t xml:space="preserve"> en los procesos de enseñanza y aprendizaje de la Historia en </w:t>
      </w:r>
      <w:r w:rsidR="004C4400">
        <w:rPr>
          <w:rFonts w:ascii="Calibri" w:eastAsia="Calibri" w:hAnsi="Calibri" w:cs="Calibri"/>
          <w:color w:val="000000"/>
          <w:kern w:val="1"/>
          <w:lang w:val="es-AR" w:eastAsia="zh-CN"/>
        </w:rPr>
        <w:t>una</w:t>
      </w:r>
      <w:r w:rsidR="00032682" w:rsidRPr="00B415B1">
        <w:rPr>
          <w:rFonts w:ascii="Calibri" w:eastAsia="Calibri" w:hAnsi="Calibri" w:cs="Calibri"/>
          <w:color w:val="000000"/>
          <w:kern w:val="1"/>
          <w:lang w:val="es-AR" w:eastAsia="zh-CN"/>
        </w:rPr>
        <w:t xml:space="preserve"> comunidad </w:t>
      </w:r>
      <w:r w:rsidR="004C4400">
        <w:rPr>
          <w:rFonts w:ascii="Calibri" w:eastAsia="Calibri" w:hAnsi="Calibri" w:cs="Calibri"/>
          <w:color w:val="000000"/>
          <w:kern w:val="1"/>
          <w:lang w:val="es-AR" w:eastAsia="zh-CN"/>
        </w:rPr>
        <w:t xml:space="preserve">educativa </w:t>
      </w:r>
      <w:r w:rsidR="00BF7606">
        <w:rPr>
          <w:rFonts w:ascii="Calibri" w:eastAsia="Calibri" w:hAnsi="Calibri" w:cs="Calibri"/>
          <w:color w:val="000000"/>
          <w:kern w:val="1"/>
          <w:lang w:val="es-AR" w:eastAsia="zh-CN"/>
        </w:rPr>
        <w:t>rural con modalidad de</w:t>
      </w:r>
      <w:r w:rsidR="004C4400">
        <w:rPr>
          <w:rFonts w:ascii="Calibri" w:eastAsia="Calibri" w:hAnsi="Calibri" w:cs="Calibri"/>
          <w:color w:val="000000"/>
          <w:kern w:val="1"/>
          <w:lang w:val="es-AR" w:eastAsia="zh-CN"/>
        </w:rPr>
        <w:t xml:space="preserve"> alternancia</w:t>
      </w:r>
      <w:r w:rsidR="00032682" w:rsidRPr="00B415B1">
        <w:rPr>
          <w:rFonts w:ascii="Calibri" w:eastAsia="Calibri" w:hAnsi="Calibri" w:cs="Calibri"/>
          <w:color w:val="000000"/>
          <w:kern w:val="1"/>
          <w:lang w:val="es-AR" w:eastAsia="zh-CN"/>
        </w:rPr>
        <w:t>.</w:t>
      </w:r>
      <w:r w:rsidR="00BF7606">
        <w:rPr>
          <w:rFonts w:ascii="Calibri" w:eastAsia="Calibri" w:hAnsi="Calibri" w:cs="Calibri"/>
          <w:color w:val="000000"/>
          <w:kern w:val="1"/>
          <w:lang w:val="es-AR" w:eastAsia="zh-CN"/>
        </w:rPr>
        <w:t xml:space="preserve"> Un contexto</w:t>
      </w:r>
      <w:r w:rsidR="00E33DDB">
        <w:rPr>
          <w:rFonts w:ascii="Calibri" w:eastAsia="Calibri" w:hAnsi="Calibri" w:cs="Calibri"/>
          <w:color w:val="000000"/>
          <w:kern w:val="1"/>
          <w:lang w:val="es-AR" w:eastAsia="zh-CN"/>
        </w:rPr>
        <w:t xml:space="preserve"> educativo diferente al</w:t>
      </w:r>
      <w:r w:rsidR="00BF7606">
        <w:rPr>
          <w:rFonts w:ascii="Calibri" w:eastAsia="Calibri" w:hAnsi="Calibri" w:cs="Calibri"/>
          <w:color w:val="000000"/>
          <w:kern w:val="1"/>
          <w:lang w:val="es-AR" w:eastAsia="zh-CN"/>
        </w:rPr>
        <w:t xml:space="preserve"> que habitualmente acceden (escuelas urbanas donde los/as estudiantes deben asistir diariamente a clases) cuando realizan el período de residencias y de prácticas docentes durante el cursado de las asignaturas del área pedagógica de</w:t>
      </w:r>
      <w:r w:rsidR="001B6D7C">
        <w:rPr>
          <w:rFonts w:ascii="Calibri" w:eastAsia="Calibri" w:hAnsi="Calibri" w:cs="Calibri"/>
          <w:color w:val="000000"/>
          <w:kern w:val="1"/>
          <w:lang w:val="es-AR" w:eastAsia="zh-CN"/>
        </w:rPr>
        <w:t>l</w:t>
      </w:r>
      <w:bookmarkStart w:id="0" w:name="_GoBack"/>
      <w:bookmarkEnd w:id="0"/>
      <w:r w:rsidR="00BF7606">
        <w:rPr>
          <w:rFonts w:ascii="Calibri" w:eastAsia="Calibri" w:hAnsi="Calibri" w:cs="Calibri"/>
          <w:color w:val="000000"/>
          <w:kern w:val="1"/>
          <w:lang w:val="es-AR" w:eastAsia="zh-CN"/>
        </w:rPr>
        <w:t xml:space="preserve"> Plan de Estudios. También nos permit</w:t>
      </w:r>
      <w:r w:rsidR="001753F7">
        <w:rPr>
          <w:rFonts w:ascii="Calibri" w:eastAsia="Calibri" w:hAnsi="Calibri" w:cs="Calibri"/>
          <w:color w:val="000000"/>
          <w:kern w:val="1"/>
          <w:lang w:val="es-AR" w:eastAsia="zh-CN"/>
        </w:rPr>
        <w:t>iría</w:t>
      </w:r>
      <w:r w:rsidR="00BF7606">
        <w:rPr>
          <w:rFonts w:ascii="Calibri" w:eastAsia="Calibri" w:hAnsi="Calibri" w:cs="Calibri"/>
          <w:color w:val="000000"/>
          <w:kern w:val="1"/>
          <w:lang w:val="es-AR" w:eastAsia="zh-CN"/>
        </w:rPr>
        <w:t xml:space="preserve"> a los y las docentes que formamos </w:t>
      </w:r>
      <w:r w:rsidR="00E33DDB">
        <w:rPr>
          <w:rFonts w:ascii="Calibri" w:eastAsia="Calibri" w:hAnsi="Calibri" w:cs="Calibri"/>
          <w:color w:val="000000"/>
          <w:kern w:val="1"/>
          <w:lang w:val="es-AR" w:eastAsia="zh-CN"/>
        </w:rPr>
        <w:t xml:space="preserve">parte de </w:t>
      </w:r>
      <w:r w:rsidR="00BF7606">
        <w:rPr>
          <w:rFonts w:ascii="Calibri" w:eastAsia="Calibri" w:hAnsi="Calibri" w:cs="Calibri"/>
          <w:color w:val="000000"/>
          <w:kern w:val="1"/>
          <w:lang w:val="es-AR" w:eastAsia="zh-CN"/>
        </w:rPr>
        <w:t xml:space="preserve">estas asignaturas </w:t>
      </w:r>
      <w:r w:rsidR="001753F7">
        <w:rPr>
          <w:rFonts w:ascii="Calibri" w:eastAsia="Calibri" w:hAnsi="Calibri" w:cs="Calibri"/>
          <w:color w:val="000000"/>
          <w:kern w:val="1"/>
          <w:lang w:val="es-AR" w:eastAsia="zh-CN"/>
        </w:rPr>
        <w:t>obtener nuevos aportes que nos posibiliten repensar nuestra práctica cotidiana en instancias de planificación y de trabajo en el aula.</w:t>
      </w:r>
    </w:p>
    <w:p w:rsidR="00D847D1" w:rsidRDefault="00380C10" w:rsidP="00B6491D">
      <w:pPr>
        <w:spacing w:after="0" w:line="240" w:lineRule="auto"/>
        <w:contextualSpacing/>
        <w:jc w:val="both"/>
        <w:rPr>
          <w:rFonts w:ascii="Calibri" w:eastAsia="Calibri" w:hAnsi="Calibri" w:cs="Calibri"/>
          <w:color w:val="000000"/>
          <w:kern w:val="1"/>
          <w:lang w:val="es-AR" w:eastAsia="zh-CN"/>
        </w:rPr>
      </w:pPr>
      <w:r>
        <w:rPr>
          <w:rFonts w:ascii="Calibri" w:eastAsia="Calibri" w:hAnsi="Calibri" w:cs="Calibri"/>
          <w:color w:val="000000"/>
          <w:kern w:val="1"/>
          <w:lang w:val="es-AR" w:eastAsia="zh-CN"/>
        </w:rPr>
        <w:t xml:space="preserve">Para pensar y elaborar este Proyecto de Extensión existe una demanda explicita por parte </w:t>
      </w:r>
      <w:r w:rsidR="002004BC">
        <w:rPr>
          <w:rFonts w:ascii="Calibri" w:eastAsia="Calibri" w:hAnsi="Calibri" w:cs="Calibri"/>
          <w:color w:val="000000"/>
          <w:kern w:val="1"/>
          <w:lang w:val="es-AR" w:eastAsia="zh-CN"/>
        </w:rPr>
        <w:t xml:space="preserve">de docentes, </w:t>
      </w:r>
      <w:r>
        <w:rPr>
          <w:rFonts w:ascii="Calibri" w:eastAsia="Calibri" w:hAnsi="Calibri" w:cs="Calibri"/>
          <w:color w:val="000000"/>
          <w:kern w:val="1"/>
          <w:lang w:val="es-AR" w:eastAsia="zh-CN"/>
        </w:rPr>
        <w:t>y</w:t>
      </w:r>
      <w:r w:rsidR="00D847D1">
        <w:rPr>
          <w:rFonts w:ascii="Calibri" w:eastAsia="Calibri" w:hAnsi="Calibri" w:cs="Calibri"/>
          <w:color w:val="000000"/>
          <w:kern w:val="1"/>
          <w:lang w:val="es-AR" w:eastAsia="zh-CN"/>
        </w:rPr>
        <w:t xml:space="preserve"> de la comunidad educativa en general</w:t>
      </w:r>
      <w:r w:rsidR="00B6491D">
        <w:rPr>
          <w:rFonts w:ascii="Calibri" w:eastAsia="Calibri" w:hAnsi="Calibri" w:cs="Calibri"/>
          <w:color w:val="000000"/>
          <w:kern w:val="1"/>
          <w:lang w:val="es-AR" w:eastAsia="zh-CN"/>
        </w:rPr>
        <w:t xml:space="preserve">, </w:t>
      </w:r>
      <w:r>
        <w:rPr>
          <w:rFonts w:ascii="Calibri" w:eastAsia="Calibri" w:hAnsi="Calibri" w:cs="Calibri"/>
          <w:color w:val="000000"/>
          <w:kern w:val="1"/>
          <w:lang w:val="es-AR" w:eastAsia="zh-CN"/>
        </w:rPr>
        <w:t xml:space="preserve">del CEPT Nº 2 de San Andrés de Giles en torno </w:t>
      </w:r>
      <w:r w:rsidR="00D847D1">
        <w:rPr>
          <w:rFonts w:ascii="Calibri" w:eastAsia="Calibri" w:hAnsi="Calibri" w:cs="Calibri"/>
          <w:color w:val="000000"/>
          <w:kern w:val="1"/>
          <w:lang w:val="es-AR" w:eastAsia="zh-CN"/>
        </w:rPr>
        <w:t xml:space="preserve">a la posibilidad de </w:t>
      </w:r>
      <w:r>
        <w:rPr>
          <w:rFonts w:ascii="Calibri" w:eastAsia="Calibri" w:hAnsi="Calibri" w:cs="Calibri"/>
          <w:color w:val="000000"/>
          <w:kern w:val="1"/>
          <w:lang w:val="es-AR" w:eastAsia="zh-CN"/>
        </w:rPr>
        <w:t>contar con nuevos materiales o recursos didácticos que permitan mejorar la enseñanza y el aprendizaje de la Historia en los años superiores de la Escuela Secundaria</w:t>
      </w:r>
      <w:r w:rsidR="00E33DDB">
        <w:rPr>
          <w:rFonts w:ascii="Calibri" w:eastAsia="Calibri" w:hAnsi="Calibri" w:cs="Calibri"/>
          <w:color w:val="000000"/>
          <w:kern w:val="1"/>
          <w:lang w:val="es-AR" w:eastAsia="zh-CN"/>
        </w:rPr>
        <w:t xml:space="preserve"> (3º, 4º y 5º año).</w:t>
      </w:r>
    </w:p>
    <w:p w:rsidR="001C7ABF" w:rsidRPr="00DB5A82" w:rsidRDefault="00380C10" w:rsidP="00B6491D">
      <w:pPr>
        <w:spacing w:after="0" w:line="240" w:lineRule="auto"/>
        <w:contextualSpacing/>
        <w:jc w:val="both"/>
        <w:rPr>
          <w:rFonts w:ascii="Calibri" w:eastAsia="Calibri" w:hAnsi="Calibri" w:cs="Calibri"/>
          <w:color w:val="000000"/>
          <w:kern w:val="1"/>
          <w:lang w:val="es-AR" w:eastAsia="zh-CN"/>
        </w:rPr>
      </w:pPr>
      <w:r w:rsidRPr="00D847D1">
        <w:rPr>
          <w:rFonts w:ascii="Calibri" w:eastAsia="Calibri" w:hAnsi="Calibri" w:cs="Calibri"/>
          <w:color w:val="000000"/>
          <w:kern w:val="1"/>
          <w:lang w:val="es-AR" w:eastAsia="zh-CN"/>
        </w:rPr>
        <w:t xml:space="preserve">Pero, ¿qué son los CEPT? </w:t>
      </w:r>
      <w:r w:rsidR="001674C2">
        <w:t xml:space="preserve">Los Centros Educativos para la </w:t>
      </w:r>
      <w:r w:rsidRPr="00D847D1">
        <w:t>Producción Total</w:t>
      </w:r>
      <w:r w:rsidR="001C7ABF" w:rsidRPr="00D847D1">
        <w:t xml:space="preserve"> son escu</w:t>
      </w:r>
      <w:r w:rsidR="00936139" w:rsidRPr="00D847D1">
        <w:t>elas agrarias de educación secundaria</w:t>
      </w:r>
      <w:r w:rsidR="00E33DDB">
        <w:t xml:space="preserve"> (bajo gestión estatal)</w:t>
      </w:r>
      <w:r w:rsidR="001C7ABF" w:rsidRPr="00D847D1">
        <w:t xml:space="preserve">, que trabajan dos líneas convergentes: la educación de </w:t>
      </w:r>
      <w:r w:rsidRPr="00D847D1">
        <w:t xml:space="preserve">las y </w:t>
      </w:r>
      <w:r w:rsidR="001C7ABF" w:rsidRPr="00D847D1">
        <w:t>los jóvenes y la capacitación de las familias rurales, y el desarrollo y crecimiento de las comunidades que son parte del medio.</w:t>
      </w:r>
      <w:r w:rsidR="00D847D1" w:rsidRPr="00D847D1">
        <w:t xml:space="preserve"> Allí se pone en práctica la denominada</w:t>
      </w:r>
      <w:r w:rsidR="001C7ABF" w:rsidRPr="00D847D1">
        <w:t xml:space="preserve"> </w:t>
      </w:r>
      <w:r w:rsidR="00D847D1" w:rsidRPr="00D847D1">
        <w:t>“</w:t>
      </w:r>
      <w:r w:rsidR="001C7ABF" w:rsidRPr="00D847D1">
        <w:t>pedagogía de la alternancia</w:t>
      </w:r>
      <w:r w:rsidR="00D847D1" w:rsidRPr="00D847D1">
        <w:t>”</w:t>
      </w:r>
      <w:r w:rsidR="001C7ABF" w:rsidRPr="00D847D1">
        <w:t xml:space="preserve"> </w:t>
      </w:r>
      <w:r w:rsidR="00D847D1" w:rsidRPr="00D847D1">
        <w:t xml:space="preserve">que </w:t>
      </w:r>
      <w:r w:rsidR="001C7ABF" w:rsidRPr="00D847D1">
        <w:t xml:space="preserve">parte del análisis y de la reflexión de la propia </w:t>
      </w:r>
      <w:r w:rsidR="001C7ABF" w:rsidRPr="00231C44">
        <w:t>realidad</w:t>
      </w:r>
      <w:r w:rsidR="00D847D1" w:rsidRPr="00231C44">
        <w:t xml:space="preserve"> de los/as estudiantes  (</w:t>
      </w:r>
      <w:proofErr w:type="spellStart"/>
      <w:r w:rsidR="00D847D1" w:rsidRPr="00231C44">
        <w:t>Bacalini</w:t>
      </w:r>
      <w:proofErr w:type="spellEnd"/>
      <w:r w:rsidR="00D847D1" w:rsidRPr="00231C44">
        <w:t xml:space="preserve"> y </w:t>
      </w:r>
      <w:proofErr w:type="spellStart"/>
      <w:r w:rsidR="00D847D1" w:rsidRPr="00231C44">
        <w:t>Ferraris</w:t>
      </w:r>
      <w:proofErr w:type="spellEnd"/>
      <w:r w:rsidR="00D847D1" w:rsidRPr="00231C44">
        <w:t>, 2001:</w:t>
      </w:r>
      <w:r w:rsidR="00DB5A82">
        <w:t xml:space="preserve"> </w:t>
      </w:r>
      <w:r w:rsidR="00D847D1" w:rsidRPr="00231C44">
        <w:t xml:space="preserve">237). Así </w:t>
      </w:r>
      <w:r w:rsidR="001C7ABF" w:rsidRPr="00231C44">
        <w:t>se propone vincular permanentemente el saber científico con el saber popular, tomando los preceptos de la</w:t>
      </w:r>
      <w:r w:rsidR="00D847D1" w:rsidRPr="00231C44">
        <w:t xml:space="preserve"> llamada Educación P</w:t>
      </w:r>
      <w:r w:rsidR="001C7ABF" w:rsidRPr="00231C44">
        <w:t>opular. Los CEPT son administrados por una Asociación Civil (ACEPT), que se constituye por familias de pequeños productores, trabajadores</w:t>
      </w:r>
      <w:r w:rsidR="00DB5A82">
        <w:t>/as</w:t>
      </w:r>
      <w:r w:rsidR="001C7ABF" w:rsidRPr="00231C44">
        <w:t xml:space="preserve"> rurales y representantes de instituciones de la com</w:t>
      </w:r>
      <w:r w:rsidR="00D847D1" w:rsidRPr="00231C44">
        <w:t xml:space="preserve">unidad. La ACEPT, reunida en Asamblea, </w:t>
      </w:r>
      <w:r w:rsidR="001C7ABF" w:rsidRPr="00231C44">
        <w:t>eli</w:t>
      </w:r>
      <w:r w:rsidR="00DB5A82">
        <w:t>ge un Consejo de Administración</w:t>
      </w:r>
      <w:r w:rsidR="001C7ABF" w:rsidRPr="00231C44">
        <w:t xml:space="preserve"> que atiende una variedad de situaciones: políticas comunitarias, pedagógicas, administrativas, etc., y que a su vez se agrupan en la FACEPT (Federación de Asociaciones Centros Educat</w:t>
      </w:r>
      <w:r w:rsidR="00C47719">
        <w:t xml:space="preserve">ivos para la Producción Total), </w:t>
      </w:r>
      <w:r w:rsidR="001C7ABF" w:rsidRPr="00231C44">
        <w:t xml:space="preserve">que desde 1992 se constituye en el ámbito donde las comunidades acuerdan y construyen lineamientos comunes. </w:t>
      </w:r>
    </w:p>
    <w:p w:rsidR="00B6491D" w:rsidRPr="00231C44" w:rsidRDefault="00D847D1" w:rsidP="00B6491D">
      <w:pPr>
        <w:spacing w:after="0" w:line="240" w:lineRule="auto"/>
        <w:jc w:val="both"/>
      </w:pPr>
      <w:r w:rsidRPr="00231C44">
        <w:t>Las diferentes asignaturas que componen el currículum de los</w:t>
      </w:r>
      <w:r w:rsidR="001C7ABF" w:rsidRPr="00231C44">
        <w:t xml:space="preserve"> CEPT se encuadran en cuatro grandes áreas de estudio (con un/a Coordinador/a </w:t>
      </w:r>
      <w:proofErr w:type="spellStart"/>
      <w:r w:rsidR="001C7ABF" w:rsidRPr="00231C44">
        <w:t>a</w:t>
      </w:r>
      <w:proofErr w:type="spellEnd"/>
      <w:r w:rsidR="001C7ABF" w:rsidRPr="00231C44">
        <w:t xml:space="preserve"> cargo) y espacios. </w:t>
      </w:r>
      <w:r w:rsidRPr="00231C44">
        <w:t xml:space="preserve">La asignatura </w:t>
      </w:r>
      <w:r w:rsidR="001C7ABF" w:rsidRPr="00231C44">
        <w:t xml:space="preserve">Historia forma parte del Área de </w:t>
      </w:r>
      <w:r w:rsidR="001C7ABF" w:rsidRPr="00231C44">
        <w:lastRenderedPageBreak/>
        <w:t>Promoción de la comunidad Rural y su Cultura, junto a Geografía, Ciencias Sociales, Construcción de la Ciudadanía, Política y Ciudadanía, Trabajo y Ciudadanía, Filosofía e Historia de la Ciencia. Las planificaciones de con</w:t>
      </w:r>
      <w:r w:rsidR="00B6491D" w:rsidRPr="00231C44">
        <w:t xml:space="preserve">tenidos anuales y semanales (12 o </w:t>
      </w:r>
      <w:r w:rsidR="001C7ABF" w:rsidRPr="00231C44">
        <w:t xml:space="preserve">13 semanas) se organizan de forma grupal, </w:t>
      </w:r>
      <w:proofErr w:type="spellStart"/>
      <w:r w:rsidR="001C7ABF" w:rsidRPr="00231C44">
        <w:t>areal</w:t>
      </w:r>
      <w:proofErr w:type="spellEnd"/>
      <w:r w:rsidR="001C7ABF" w:rsidRPr="00231C44">
        <w:t xml:space="preserve"> e </w:t>
      </w:r>
      <w:proofErr w:type="spellStart"/>
      <w:r w:rsidR="001C7ABF" w:rsidRPr="00231C44">
        <w:t>interareal</w:t>
      </w:r>
      <w:proofErr w:type="spellEnd"/>
      <w:r w:rsidR="001C7ABF" w:rsidRPr="00231C44">
        <w:t>, favoreciendo la integración de contenidos, la el</w:t>
      </w:r>
      <w:r w:rsidR="00B6491D" w:rsidRPr="00231C44">
        <w:t>aboración de proyectos en común</w:t>
      </w:r>
      <w:r w:rsidR="001C7ABF" w:rsidRPr="00231C44">
        <w:t xml:space="preserve"> y el diálogo permanente entre diversas disciplinas y actores que forman parte de la comunidad educativa</w:t>
      </w:r>
      <w:r w:rsidR="00B6491D" w:rsidRPr="00231C44">
        <w:t xml:space="preserve">. </w:t>
      </w:r>
      <w:r w:rsidR="00322382" w:rsidRPr="00231C44">
        <w:t>Entre las herramientas pedagógicas de la alter</w:t>
      </w:r>
      <w:r w:rsidR="00B6491D" w:rsidRPr="00231C44">
        <w:t xml:space="preserve">nancia, las visitas a los hogares de los/as estudiantes y sus </w:t>
      </w:r>
      <w:r w:rsidR="00322382" w:rsidRPr="00231C44">
        <w:t xml:space="preserve">familias constituyen una herramienta social fundamental para consolidar el </w:t>
      </w:r>
      <w:r w:rsidR="005D03E9" w:rsidRPr="00231C44">
        <w:t>vínculo</w:t>
      </w:r>
      <w:r w:rsidR="00322382" w:rsidRPr="00231C44">
        <w:t xml:space="preserve"> entre comunidad, familias y escuela. La visita comprende a toda la familia, e implica intercambio, dado que hay un </w:t>
      </w:r>
      <w:r w:rsidR="00B6491D" w:rsidRPr="00231C44">
        <w:t>“</w:t>
      </w:r>
      <w:r w:rsidR="00322382" w:rsidRPr="00231C44">
        <w:t>ida y vuelta</w:t>
      </w:r>
      <w:r w:rsidR="00B6491D" w:rsidRPr="00231C44">
        <w:t>”</w:t>
      </w:r>
      <w:r w:rsidR="00322382" w:rsidRPr="00231C44">
        <w:t xml:space="preserve"> entre docentes y familias y apoyo en cuestiones productivas, así como también en otros problemas que puedan presentarse y que requieran de su ayuda. </w:t>
      </w:r>
    </w:p>
    <w:p w:rsidR="00E417AD" w:rsidRPr="00231C44" w:rsidRDefault="00322382" w:rsidP="00B6491D">
      <w:pPr>
        <w:spacing w:after="0" w:line="240" w:lineRule="auto"/>
        <w:jc w:val="both"/>
      </w:pPr>
      <w:r w:rsidRPr="00231C44">
        <w:t>En</w:t>
      </w:r>
      <w:r w:rsidR="00B6491D" w:rsidRPr="00231C44">
        <w:t xml:space="preserve"> relación a la enseñanza de la Historia, durante </w:t>
      </w:r>
      <w:r w:rsidRPr="00231C44">
        <w:t xml:space="preserve">las clases, las tareas de alternancia y la realización de las visitas, </w:t>
      </w:r>
      <w:r w:rsidR="00B6491D" w:rsidRPr="00231C44">
        <w:t xml:space="preserve">tanto </w:t>
      </w:r>
      <w:r w:rsidR="001F2F30" w:rsidRPr="00231C44">
        <w:t>los</w:t>
      </w:r>
      <w:r w:rsidR="00B6491D" w:rsidRPr="00231C44">
        <w:t>/as</w:t>
      </w:r>
      <w:r w:rsidR="001F2F30" w:rsidRPr="00231C44">
        <w:t xml:space="preserve"> doc</w:t>
      </w:r>
      <w:r w:rsidR="00B6491D" w:rsidRPr="00231C44">
        <w:t xml:space="preserve">entes, los/as estudiantes y sus familias </w:t>
      </w:r>
      <w:r w:rsidR="001F2F30" w:rsidRPr="00231C44">
        <w:t xml:space="preserve">han </w:t>
      </w:r>
      <w:r w:rsidR="00B6491D" w:rsidRPr="00231C44">
        <w:t xml:space="preserve">expresado </w:t>
      </w:r>
      <w:r w:rsidR="001F2F30" w:rsidRPr="00231C44">
        <w:t xml:space="preserve">la necesidad </w:t>
      </w:r>
      <w:r w:rsidR="00DB5A82">
        <w:t xml:space="preserve">de </w:t>
      </w:r>
      <w:r w:rsidR="001F2F30" w:rsidRPr="00231C44">
        <w:t>pr</w:t>
      </w:r>
      <w:r w:rsidR="00B6491D" w:rsidRPr="00231C44">
        <w:t>ofundizar el abordaje de aquellos contenidos presentes en</w:t>
      </w:r>
      <w:r w:rsidR="001F2F30" w:rsidRPr="00231C44">
        <w:t xml:space="preserve"> los Diseños Curriculares que se</w:t>
      </w:r>
      <w:r w:rsidR="00B6491D" w:rsidRPr="00231C44">
        <w:t xml:space="preserve"> relacionan</w:t>
      </w:r>
      <w:r w:rsidR="00DB5A82">
        <w:t xml:space="preserve"> con la historia rural Ar</w:t>
      </w:r>
      <w:r w:rsidR="00D53819">
        <w:t>gentina y L</w:t>
      </w:r>
      <w:r w:rsidR="001F2F30" w:rsidRPr="00231C44">
        <w:t>atinoamericana</w:t>
      </w:r>
      <w:r w:rsidR="00E417AD" w:rsidRPr="00231C44">
        <w:t>, a fin de acercar a l</w:t>
      </w:r>
      <w:r w:rsidR="00B6491D" w:rsidRPr="00231C44">
        <w:t>os</w:t>
      </w:r>
      <w:r w:rsidR="00DB5A82">
        <w:t>/as</w:t>
      </w:r>
      <w:r w:rsidR="00B6491D" w:rsidRPr="00231C44">
        <w:t xml:space="preserve"> jóvenes</w:t>
      </w:r>
      <w:r w:rsidR="00E417AD" w:rsidRPr="00231C44">
        <w:t xml:space="preserve"> y sus familias al medio del cual son parte. </w:t>
      </w:r>
      <w:r w:rsidR="00B6491D" w:rsidRPr="00231C44">
        <w:t>Para tomar tan sólo algunos ejemplos de contenidos que ameritarían una mayor profundización:</w:t>
      </w:r>
    </w:p>
    <w:p w:rsidR="00231C44" w:rsidRPr="00231C44" w:rsidRDefault="00231C44" w:rsidP="00B6491D">
      <w:pPr>
        <w:spacing w:after="0" w:line="240" w:lineRule="auto"/>
        <w:jc w:val="both"/>
      </w:pPr>
    </w:p>
    <w:p w:rsidR="00AE5527" w:rsidRPr="00231C44" w:rsidRDefault="00AE5527" w:rsidP="00231C44">
      <w:pPr>
        <w:spacing w:after="0" w:line="240" w:lineRule="auto"/>
        <w:ind w:left="567"/>
        <w:jc w:val="both"/>
        <w:rPr>
          <w:sz w:val="20"/>
          <w:szCs w:val="20"/>
        </w:rPr>
      </w:pPr>
      <w:r w:rsidRPr="00231C44">
        <w:rPr>
          <w:sz w:val="20"/>
          <w:szCs w:val="20"/>
        </w:rPr>
        <w:t>-</w:t>
      </w:r>
      <w:r w:rsidR="00997538" w:rsidRPr="00231C44">
        <w:rPr>
          <w:sz w:val="20"/>
          <w:szCs w:val="20"/>
        </w:rPr>
        <w:t>El Río de la Plata después de la Indep</w:t>
      </w:r>
      <w:r w:rsidR="00231C44" w:rsidRPr="00231C44">
        <w:rPr>
          <w:sz w:val="20"/>
          <w:szCs w:val="20"/>
        </w:rPr>
        <w:t>endencia: La expansión ganadera. Los campesinos, la formación de los núcleos burgueses regionales (Diseño Curricular 3º año, 2009:</w:t>
      </w:r>
      <w:r w:rsidR="009910DB">
        <w:rPr>
          <w:sz w:val="20"/>
          <w:szCs w:val="20"/>
        </w:rPr>
        <w:t xml:space="preserve"> </w:t>
      </w:r>
      <w:r w:rsidR="00231C44" w:rsidRPr="00231C44">
        <w:rPr>
          <w:sz w:val="20"/>
          <w:szCs w:val="20"/>
        </w:rPr>
        <w:t>168).</w:t>
      </w:r>
    </w:p>
    <w:p w:rsidR="00AE5527" w:rsidRPr="00231C44" w:rsidRDefault="00AE5527" w:rsidP="00231C44">
      <w:pPr>
        <w:spacing w:after="0" w:line="240" w:lineRule="auto"/>
        <w:ind w:left="567"/>
        <w:jc w:val="both"/>
        <w:rPr>
          <w:sz w:val="20"/>
          <w:szCs w:val="20"/>
        </w:rPr>
      </w:pPr>
      <w:r w:rsidRPr="00231C44">
        <w:rPr>
          <w:sz w:val="20"/>
          <w:szCs w:val="20"/>
        </w:rPr>
        <w:t>-</w:t>
      </w:r>
      <w:r w:rsidR="00231C44" w:rsidRPr="00231C44">
        <w:rPr>
          <w:sz w:val="20"/>
          <w:szCs w:val="20"/>
        </w:rPr>
        <w:t>Los conflictos políticos de la post</w:t>
      </w:r>
      <w:r w:rsidR="00231C44">
        <w:rPr>
          <w:sz w:val="20"/>
          <w:szCs w:val="20"/>
        </w:rPr>
        <w:t>-</w:t>
      </w:r>
      <w:r w:rsidR="00231C44" w:rsidRPr="00231C44">
        <w:rPr>
          <w:sz w:val="20"/>
          <w:szCs w:val="20"/>
        </w:rPr>
        <w:t xml:space="preserve">independencia: El campesinado y los nuevos estados. La organización de los espacios productivos: estancias y saladeros. Los sectores sociales en la ciudad y el campo: trama de relaciones. La herencia cultural de la colonia y las nuevas ideas: </w:t>
      </w:r>
      <w:r w:rsidR="009910DB">
        <w:rPr>
          <w:sz w:val="20"/>
          <w:szCs w:val="20"/>
        </w:rPr>
        <w:t xml:space="preserve">tensiones en la elite dirigente </w:t>
      </w:r>
      <w:r w:rsidR="009910DB" w:rsidRPr="009910DB">
        <w:rPr>
          <w:sz w:val="20"/>
          <w:szCs w:val="20"/>
        </w:rPr>
        <w:t>(Diseño Curricular 3º año, 2009: 168).</w:t>
      </w:r>
    </w:p>
    <w:p w:rsidR="00231C44" w:rsidRPr="00231C44" w:rsidRDefault="00AE5527" w:rsidP="00231C44">
      <w:pPr>
        <w:spacing w:after="0" w:line="240" w:lineRule="auto"/>
        <w:ind w:left="567"/>
        <w:jc w:val="both"/>
        <w:rPr>
          <w:sz w:val="20"/>
          <w:szCs w:val="20"/>
        </w:rPr>
      </w:pPr>
      <w:r w:rsidRPr="00231C44">
        <w:rPr>
          <w:sz w:val="20"/>
          <w:szCs w:val="20"/>
        </w:rPr>
        <w:t>-</w:t>
      </w:r>
      <w:r w:rsidR="00231C44" w:rsidRPr="00231C44">
        <w:rPr>
          <w:sz w:val="20"/>
          <w:szCs w:val="20"/>
        </w:rPr>
        <w:t>El Imperialismo, las revoluciones y contrarrevoluciones del siglo XX: Cómo fueron los procesos  revolucionarios y contrarrevolucionarios del siglo XX: La revolución Mexicana: la caída del régimen oligárquico, los movimientos campesinos y la reforma agraria (Diseño Curricular 4º año, 2010: 4-5)</w:t>
      </w:r>
      <w:r w:rsidR="00DB63F8">
        <w:rPr>
          <w:rStyle w:val="Refdenotaalpie"/>
          <w:sz w:val="20"/>
          <w:szCs w:val="20"/>
        </w:rPr>
        <w:footnoteReference w:id="5"/>
      </w:r>
      <w:r w:rsidR="00231C44" w:rsidRPr="00231C44">
        <w:rPr>
          <w:sz w:val="20"/>
          <w:szCs w:val="20"/>
        </w:rPr>
        <w:t>.</w:t>
      </w:r>
    </w:p>
    <w:p w:rsidR="00AE5527" w:rsidRPr="00231C44" w:rsidRDefault="00AE5527" w:rsidP="00231C44">
      <w:pPr>
        <w:spacing w:after="0" w:line="240" w:lineRule="auto"/>
        <w:jc w:val="both"/>
      </w:pPr>
    </w:p>
    <w:p w:rsidR="00322382" w:rsidRPr="00231C44" w:rsidRDefault="00B6491D" w:rsidP="00B6491D">
      <w:pPr>
        <w:spacing w:line="240" w:lineRule="auto"/>
        <w:jc w:val="both"/>
      </w:pPr>
      <w:r w:rsidRPr="00231C44">
        <w:t>Ante ello existe la necesidad</w:t>
      </w:r>
      <w:r w:rsidR="0009750A">
        <w:t xml:space="preserve"> pedagógica</w:t>
      </w:r>
      <w:r w:rsidRPr="00231C44">
        <w:t xml:space="preserve"> de </w:t>
      </w:r>
      <w:r w:rsidR="00AE5527" w:rsidRPr="00231C44">
        <w:t>produ</w:t>
      </w:r>
      <w:r w:rsidRPr="00231C44">
        <w:t xml:space="preserve">cir </w:t>
      </w:r>
      <w:r w:rsidR="00231C44" w:rsidRPr="00231C44">
        <w:t xml:space="preserve">o elaborar </w:t>
      </w:r>
      <w:r w:rsidRPr="00231C44">
        <w:t>un conjunto</w:t>
      </w:r>
      <w:r w:rsidR="00E417AD" w:rsidRPr="00231C44">
        <w:t xml:space="preserve"> recursos</w:t>
      </w:r>
      <w:r w:rsidR="00E216C0" w:rsidRPr="00231C44">
        <w:t xml:space="preserve"> o</w:t>
      </w:r>
      <w:r w:rsidR="00AE5527" w:rsidRPr="00231C44">
        <w:t xml:space="preserve"> materiales</w:t>
      </w:r>
      <w:r w:rsidR="00E417AD" w:rsidRPr="00231C44">
        <w:t xml:space="preserve"> didácticos </w:t>
      </w:r>
      <w:r w:rsidR="00E216C0" w:rsidRPr="00231C44">
        <w:t xml:space="preserve">para la </w:t>
      </w:r>
      <w:r w:rsidR="00990F94">
        <w:t xml:space="preserve">enseñanza </w:t>
      </w:r>
      <w:r w:rsidR="00231C44" w:rsidRPr="00231C44">
        <w:t xml:space="preserve">de estos y otros contenidos </w:t>
      </w:r>
      <w:r w:rsidR="00990F94">
        <w:t xml:space="preserve">de </w:t>
      </w:r>
      <w:r w:rsidR="00E216C0" w:rsidRPr="00231C44">
        <w:t>Historia</w:t>
      </w:r>
      <w:r w:rsidR="00990F94">
        <w:t xml:space="preserve">. </w:t>
      </w:r>
      <w:r w:rsidR="0009750A">
        <w:t>Se trata de u</w:t>
      </w:r>
      <w:r w:rsidR="00D53819">
        <w:t>na producción colectiv</w:t>
      </w:r>
      <w:r w:rsidR="00990F94">
        <w:t>a</w:t>
      </w:r>
      <w:r w:rsidR="00E216C0" w:rsidRPr="00231C44">
        <w:t xml:space="preserve"> </w:t>
      </w:r>
      <w:r w:rsidR="00990F94">
        <w:t>que contenga como premisa orientadora</w:t>
      </w:r>
      <w:r w:rsidR="0009750A">
        <w:t xml:space="preserve"> el</w:t>
      </w:r>
      <w:r w:rsidR="00990F94">
        <w:t xml:space="preserve"> conocer y tener en consideración no sólo el saber académico sino también</w:t>
      </w:r>
      <w:r w:rsidR="00E216C0" w:rsidRPr="00231C44">
        <w:t xml:space="preserve"> </w:t>
      </w:r>
      <w:r w:rsidR="00E417AD" w:rsidRPr="00231C44">
        <w:t>las realidades</w:t>
      </w:r>
      <w:r w:rsidR="00DB5A82">
        <w:t xml:space="preserve"> sociales, económicas, políticas y culturales</w:t>
      </w:r>
      <w:r w:rsidR="00990F94">
        <w:t xml:space="preserve"> histórica</w:t>
      </w:r>
      <w:r w:rsidR="00DB5A82">
        <w:t>s</w:t>
      </w:r>
      <w:r w:rsidR="00990F94">
        <w:t xml:space="preserve"> y actualmente existentes en</w:t>
      </w:r>
      <w:r w:rsidR="00E417AD" w:rsidRPr="00231C44">
        <w:t xml:space="preserve"> las </w:t>
      </w:r>
      <w:r w:rsidR="00E216C0" w:rsidRPr="00231C44">
        <w:t xml:space="preserve">comunidades </w:t>
      </w:r>
      <w:r w:rsidR="00231C44" w:rsidRPr="00231C44">
        <w:t xml:space="preserve">rurales de la región (San Andrés de Giles, Luján, </w:t>
      </w:r>
      <w:r w:rsidR="00990F94">
        <w:t xml:space="preserve">San Antonio de </w:t>
      </w:r>
      <w:proofErr w:type="spellStart"/>
      <w:r w:rsidR="00990F94">
        <w:t>Areco</w:t>
      </w:r>
      <w:proofErr w:type="spellEnd"/>
      <w:r w:rsidR="00990F94">
        <w:t xml:space="preserve">, </w:t>
      </w:r>
      <w:r w:rsidR="00231C44" w:rsidRPr="00231C44">
        <w:t>etc.)</w:t>
      </w:r>
      <w:r w:rsidR="00990F94">
        <w:t>. Consideramos que, bajo esta premisa y metodología de trabajo</w:t>
      </w:r>
      <w:r w:rsidR="002947D3">
        <w:t xml:space="preserve"> participativa</w:t>
      </w:r>
      <w:r w:rsidR="00990F94">
        <w:t xml:space="preserve">, la producción de estos materiales podría ser un aporte que contribuya al mejoramiento de la formación ciudadana e </w:t>
      </w:r>
      <w:proofErr w:type="spellStart"/>
      <w:r w:rsidR="00990F94">
        <w:t>identitaria</w:t>
      </w:r>
      <w:proofErr w:type="spellEnd"/>
      <w:r w:rsidR="00990F94">
        <w:t xml:space="preserve"> </w:t>
      </w:r>
      <w:r w:rsidR="008D3CCC" w:rsidRPr="00231C44">
        <w:t>entre los</w:t>
      </w:r>
      <w:r w:rsidR="002947D3">
        <w:t>/as</w:t>
      </w:r>
      <w:r w:rsidR="00990F94">
        <w:t xml:space="preserve"> jóvenes </w:t>
      </w:r>
      <w:r w:rsidR="002947D3">
        <w:t xml:space="preserve">(y sus familias) </w:t>
      </w:r>
      <w:r w:rsidR="00990F94">
        <w:t>de los</w:t>
      </w:r>
      <w:r w:rsidR="008D3CCC" w:rsidRPr="00231C44">
        <w:t xml:space="preserve"> sectores </w:t>
      </w:r>
      <w:r w:rsidR="00990F94">
        <w:t xml:space="preserve">sociales </w:t>
      </w:r>
      <w:r w:rsidR="008D3CCC" w:rsidRPr="00231C44">
        <w:t xml:space="preserve">más </w:t>
      </w:r>
      <w:r w:rsidR="00E216C0" w:rsidRPr="00231C44">
        <w:t>empobrecidos del espacio</w:t>
      </w:r>
      <w:r w:rsidR="002947D3">
        <w:t xml:space="preserve"> rural, propiciando algunas </w:t>
      </w:r>
      <w:r w:rsidR="008D3CCC" w:rsidRPr="00231C44">
        <w:t xml:space="preserve">herramientas </w:t>
      </w:r>
      <w:r w:rsidR="002947D3">
        <w:t>tendientes al</w:t>
      </w:r>
      <w:r w:rsidR="00990F94">
        <w:t xml:space="preserve"> cumplimiento efectivo de derechos</w:t>
      </w:r>
      <w:r w:rsidR="00A84E55">
        <w:t xml:space="preserve"> sociales básicos</w:t>
      </w:r>
      <w:r w:rsidR="00990F94">
        <w:t xml:space="preserve"> consagrados constitucional</w:t>
      </w:r>
      <w:r w:rsidR="00DB5A82">
        <w:t xml:space="preserve"> e internacional</w:t>
      </w:r>
      <w:r w:rsidR="00A84E55">
        <w:t xml:space="preserve">mente como el derecho “de enseñar y aprender”.  </w:t>
      </w:r>
    </w:p>
    <w:p w:rsidR="00AC54E8" w:rsidRPr="00231C44" w:rsidRDefault="00AC54E8" w:rsidP="00AC54E8">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C57DB0" w:rsidRPr="00231C44" w:rsidRDefault="00D65480" w:rsidP="00DE414A">
      <w:pPr>
        <w:widowControl w:val="0"/>
        <w:numPr>
          <w:ilvl w:val="1"/>
          <w:numId w:val="5"/>
        </w:numPr>
        <w:suppressAutoHyphens/>
        <w:spacing w:after="0" w:line="240" w:lineRule="auto"/>
        <w:ind w:left="0" w:firstLine="0"/>
        <w:contextualSpacing/>
        <w:jc w:val="both"/>
        <w:textAlignment w:val="baseline"/>
        <w:rPr>
          <w:rFonts w:ascii="Calibri" w:eastAsia="Droid Sans Fallback" w:hAnsi="Calibri" w:cs="Calibri"/>
          <w:b/>
          <w:kern w:val="1"/>
          <w:lang w:val="es-AR" w:eastAsia="zh-CN" w:bidi="hi-IN"/>
        </w:rPr>
      </w:pPr>
      <w:r w:rsidRPr="00231C44">
        <w:rPr>
          <w:rFonts w:ascii="Calibri" w:eastAsia="Droid Sans Fallback" w:hAnsi="Calibri" w:cs="Calibri"/>
          <w:b/>
          <w:kern w:val="1"/>
          <w:lang w:val="es-AR" w:eastAsia="zh-CN" w:bidi="hi-IN"/>
        </w:rPr>
        <w:t xml:space="preserve">Metodología </w:t>
      </w:r>
    </w:p>
    <w:p w:rsidR="00C57DB0" w:rsidRDefault="00C57DB0" w:rsidP="00C57DB0">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2975EA" w:rsidRPr="00C57DB0" w:rsidRDefault="002975EA" w:rsidP="00C57DB0">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C57DB0">
        <w:rPr>
          <w:rFonts w:ascii="Calibri" w:eastAsia="Droid Sans Fallback" w:hAnsi="Calibri" w:cs="Calibri"/>
          <w:kern w:val="1"/>
          <w:lang w:val="es-AR" w:eastAsia="zh-CN" w:bidi="hi-IN"/>
        </w:rPr>
        <w:t>El Proyecto prevé una duración total de seis (6) semestres, distribuyendo la carga de trabajo de la siguiente manera:</w:t>
      </w:r>
    </w:p>
    <w:p w:rsidR="002975EA" w:rsidRDefault="002975EA" w:rsidP="00DE414A">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DE414A" w:rsidRPr="00231032" w:rsidRDefault="002975EA" w:rsidP="00DE414A">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231032">
        <w:rPr>
          <w:rFonts w:ascii="Calibri" w:eastAsia="Droid Sans Fallback" w:hAnsi="Calibri" w:cs="Calibri"/>
          <w:kern w:val="1"/>
          <w:u w:val="single"/>
          <w:lang w:val="es-AR" w:eastAsia="zh-CN" w:bidi="hi-IN"/>
        </w:rPr>
        <w:t>Primer y segundo semestre</w:t>
      </w:r>
      <w:r w:rsidRPr="00231032">
        <w:rPr>
          <w:rFonts w:ascii="Calibri" w:eastAsia="Droid Sans Fallback" w:hAnsi="Calibri" w:cs="Calibri"/>
          <w:kern w:val="1"/>
          <w:lang w:val="es-AR" w:eastAsia="zh-CN" w:bidi="hi-IN"/>
        </w:rPr>
        <w:t xml:space="preserve">: </w:t>
      </w:r>
    </w:p>
    <w:p w:rsidR="00447E19" w:rsidRPr="00231032" w:rsidRDefault="00DE414A" w:rsidP="00DE414A">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231032">
        <w:rPr>
          <w:rFonts w:ascii="Calibri" w:eastAsia="Droid Sans Fallback" w:hAnsi="Calibri" w:cs="Calibri"/>
          <w:kern w:val="1"/>
          <w:lang w:val="es-AR" w:eastAsia="zh-CN" w:bidi="hi-IN"/>
        </w:rPr>
        <w:t>En una primera instancia p</w:t>
      </w:r>
      <w:r w:rsidR="00447E19" w:rsidRPr="00231032">
        <w:rPr>
          <w:rFonts w:ascii="Calibri" w:eastAsia="Droid Sans Fallback" w:hAnsi="Calibri" w:cs="Calibri"/>
          <w:kern w:val="1"/>
          <w:lang w:val="es-AR" w:eastAsia="zh-CN" w:bidi="hi-IN"/>
        </w:rPr>
        <w:t>roponemos una metodología</w:t>
      </w:r>
      <w:r w:rsidRPr="00231032">
        <w:rPr>
          <w:rFonts w:ascii="Calibri" w:eastAsia="Droid Sans Fallback" w:hAnsi="Calibri" w:cs="Calibri"/>
          <w:kern w:val="1"/>
          <w:lang w:val="es-AR" w:eastAsia="zh-CN" w:bidi="hi-IN"/>
        </w:rPr>
        <w:t xml:space="preserve"> de trabajo</w:t>
      </w:r>
      <w:r w:rsidR="00447E19" w:rsidRPr="00231032">
        <w:rPr>
          <w:rFonts w:ascii="Calibri" w:eastAsia="Droid Sans Fallback" w:hAnsi="Calibri" w:cs="Calibri"/>
          <w:kern w:val="1"/>
          <w:lang w:val="es-AR" w:eastAsia="zh-CN" w:bidi="hi-IN"/>
        </w:rPr>
        <w:t xml:space="preserve"> que </w:t>
      </w:r>
      <w:r w:rsidRPr="00231032">
        <w:rPr>
          <w:rFonts w:ascii="Calibri" w:eastAsia="Droid Sans Fallback" w:hAnsi="Calibri" w:cs="Calibri"/>
          <w:kern w:val="1"/>
          <w:lang w:val="es-AR" w:eastAsia="zh-CN" w:bidi="hi-IN"/>
        </w:rPr>
        <w:t xml:space="preserve">nos </w:t>
      </w:r>
      <w:r w:rsidR="00447E19" w:rsidRPr="00231032">
        <w:rPr>
          <w:rFonts w:ascii="Calibri" w:eastAsia="Droid Sans Fallback" w:hAnsi="Calibri" w:cs="Calibri"/>
          <w:kern w:val="1"/>
          <w:lang w:val="es-AR" w:eastAsia="zh-CN" w:bidi="hi-IN"/>
        </w:rPr>
        <w:t>permita</w:t>
      </w:r>
      <w:r w:rsidRPr="00231032">
        <w:rPr>
          <w:rFonts w:ascii="Calibri" w:eastAsia="Droid Sans Fallback" w:hAnsi="Calibri" w:cs="Calibri"/>
          <w:kern w:val="1"/>
          <w:lang w:val="es-AR" w:eastAsia="zh-CN" w:bidi="hi-IN"/>
        </w:rPr>
        <w:t xml:space="preserve"> conocer </w:t>
      </w:r>
      <w:r w:rsidR="002C2C61">
        <w:rPr>
          <w:rFonts w:ascii="Calibri" w:eastAsia="Droid Sans Fallback" w:hAnsi="Calibri" w:cs="Calibri"/>
          <w:kern w:val="1"/>
          <w:lang w:val="es-AR" w:eastAsia="zh-CN" w:bidi="hi-IN"/>
        </w:rPr>
        <w:t xml:space="preserve">e interactuar </w:t>
      </w:r>
      <w:r w:rsidR="00D53819">
        <w:rPr>
          <w:rFonts w:ascii="Calibri" w:eastAsia="Droid Sans Fallback" w:hAnsi="Calibri" w:cs="Calibri"/>
          <w:kern w:val="1"/>
          <w:lang w:val="es-AR" w:eastAsia="zh-CN" w:bidi="hi-IN"/>
        </w:rPr>
        <w:t>con</w:t>
      </w:r>
      <w:r w:rsidRPr="00231032">
        <w:rPr>
          <w:rFonts w:ascii="Calibri" w:eastAsia="Droid Sans Fallback" w:hAnsi="Calibri" w:cs="Calibri"/>
          <w:kern w:val="1"/>
          <w:lang w:val="es-AR" w:eastAsia="zh-CN" w:bidi="hi-IN"/>
        </w:rPr>
        <w:t xml:space="preserve"> la</w:t>
      </w:r>
      <w:r w:rsidR="00447E19" w:rsidRPr="00231032">
        <w:rPr>
          <w:rFonts w:ascii="Calibri" w:eastAsia="Droid Sans Fallback" w:hAnsi="Calibri" w:cs="Calibri"/>
          <w:kern w:val="1"/>
          <w:lang w:val="es-AR" w:eastAsia="zh-CN" w:bidi="hi-IN"/>
        </w:rPr>
        <w:t xml:space="preserve"> </w:t>
      </w:r>
      <w:r w:rsidRPr="00231032">
        <w:rPr>
          <w:rFonts w:ascii="Calibri" w:eastAsia="Droid Sans Fallback" w:hAnsi="Calibri" w:cs="Calibri"/>
          <w:kern w:val="1"/>
          <w:lang w:val="es-AR" w:eastAsia="zh-CN" w:bidi="hi-IN"/>
        </w:rPr>
        <w:t xml:space="preserve">comunidad que integra el CEPT Nº 2: los y las estudiantes, sus familias, docentes y directivos, etc.; y también que éstos </w:t>
      </w:r>
      <w:r w:rsidR="00447E19" w:rsidRPr="00231032">
        <w:rPr>
          <w:rFonts w:ascii="Calibri" w:eastAsia="Droid Sans Fallback" w:hAnsi="Calibri" w:cs="Calibri"/>
          <w:kern w:val="1"/>
          <w:lang w:val="es-AR" w:eastAsia="zh-CN" w:bidi="hi-IN"/>
        </w:rPr>
        <w:t xml:space="preserve">conozcan al equipo de extensión. </w:t>
      </w:r>
      <w:r w:rsidRPr="00231032">
        <w:rPr>
          <w:rFonts w:ascii="Calibri" w:eastAsia="Droid Sans Fallback" w:hAnsi="Calibri" w:cs="Calibri"/>
          <w:kern w:val="1"/>
          <w:lang w:val="es-AR" w:eastAsia="zh-CN" w:bidi="hi-IN"/>
        </w:rPr>
        <w:t xml:space="preserve">Es decir, buscar favorecer </w:t>
      </w:r>
      <w:r w:rsidR="00447E19" w:rsidRPr="00231032">
        <w:rPr>
          <w:rFonts w:ascii="Calibri" w:eastAsia="Droid Sans Fallback" w:hAnsi="Calibri" w:cs="Calibri"/>
          <w:kern w:val="1"/>
          <w:lang w:val="es-AR" w:eastAsia="zh-CN" w:bidi="hi-IN"/>
        </w:rPr>
        <w:t>espacios de reconocimiento m</w:t>
      </w:r>
      <w:r w:rsidRPr="00231032">
        <w:rPr>
          <w:rFonts w:ascii="Calibri" w:eastAsia="Droid Sans Fallback" w:hAnsi="Calibri" w:cs="Calibri"/>
          <w:kern w:val="1"/>
          <w:lang w:val="es-AR" w:eastAsia="zh-CN" w:bidi="hi-IN"/>
        </w:rPr>
        <w:t xml:space="preserve">utuo que permitan poner en valor </w:t>
      </w:r>
      <w:r w:rsidR="00AC54E8" w:rsidRPr="00231032">
        <w:rPr>
          <w:rFonts w:ascii="Calibri" w:eastAsia="Droid Sans Fallback" w:hAnsi="Calibri" w:cs="Calibri"/>
          <w:kern w:val="1"/>
          <w:lang w:val="es-AR" w:eastAsia="zh-CN" w:bidi="hi-IN"/>
        </w:rPr>
        <w:t xml:space="preserve">los </w:t>
      </w:r>
      <w:r w:rsidRPr="00231032">
        <w:rPr>
          <w:rFonts w:ascii="Calibri" w:eastAsia="Droid Sans Fallback" w:hAnsi="Calibri" w:cs="Calibri"/>
          <w:kern w:val="1"/>
          <w:lang w:val="es-AR" w:eastAsia="zh-CN" w:bidi="hi-IN"/>
        </w:rPr>
        <w:t>distintos saberes existentes en cada ámbito</w:t>
      </w:r>
      <w:r w:rsidR="00447E19" w:rsidRPr="00231032">
        <w:rPr>
          <w:rFonts w:ascii="Calibri" w:eastAsia="Droid Sans Fallback" w:hAnsi="Calibri" w:cs="Calibri"/>
          <w:kern w:val="1"/>
          <w:lang w:val="es-AR" w:eastAsia="zh-CN" w:bidi="hi-IN"/>
        </w:rPr>
        <w:t xml:space="preserve"> y que pueden retroalimentarse.</w:t>
      </w:r>
      <w:r w:rsidR="002975EA" w:rsidRPr="00231032">
        <w:rPr>
          <w:rFonts w:ascii="Calibri" w:eastAsia="Droid Sans Fallback" w:hAnsi="Calibri" w:cs="Calibri"/>
          <w:kern w:val="1"/>
          <w:lang w:val="es-AR" w:eastAsia="zh-CN" w:bidi="hi-IN"/>
        </w:rPr>
        <w:t xml:space="preserve"> Para ello se elaborarán distintos instrumentos que permitan recoger la información del trabajo de campo.</w:t>
      </w:r>
    </w:p>
    <w:p w:rsidR="00C15FFC" w:rsidRDefault="00C15FFC" w:rsidP="00DE414A">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231032">
        <w:rPr>
          <w:rFonts w:ascii="Calibri" w:eastAsia="Droid Sans Fallback" w:hAnsi="Calibri" w:cs="Calibri"/>
          <w:kern w:val="1"/>
          <w:lang w:val="es-AR" w:eastAsia="zh-CN" w:bidi="hi-IN"/>
        </w:rPr>
        <w:lastRenderedPageBreak/>
        <w:t xml:space="preserve">Como segunda instancia, </w:t>
      </w:r>
      <w:r w:rsidR="00B53871" w:rsidRPr="00231032">
        <w:rPr>
          <w:rFonts w:ascii="Calibri" w:eastAsia="Droid Sans Fallback" w:hAnsi="Calibri" w:cs="Calibri"/>
          <w:kern w:val="1"/>
          <w:lang w:val="es-AR" w:eastAsia="zh-CN" w:bidi="hi-IN"/>
        </w:rPr>
        <w:t>contemplamos la realización de una serie de</w:t>
      </w:r>
      <w:r w:rsidR="002C12CF" w:rsidRPr="00231032">
        <w:rPr>
          <w:rFonts w:ascii="Calibri" w:eastAsia="Droid Sans Fallback" w:hAnsi="Calibri" w:cs="Calibri"/>
          <w:kern w:val="1"/>
          <w:lang w:val="es-AR" w:eastAsia="zh-CN" w:bidi="hi-IN"/>
        </w:rPr>
        <w:t xml:space="preserve"> encuentros en pequeños talleres</w:t>
      </w:r>
      <w:r w:rsidR="00AC6D55" w:rsidRPr="00231032">
        <w:rPr>
          <w:rFonts w:ascii="Calibri" w:eastAsia="Droid Sans Fallback" w:hAnsi="Calibri" w:cs="Calibri"/>
          <w:kern w:val="1"/>
          <w:lang w:val="es-AR" w:eastAsia="zh-CN" w:bidi="hi-IN"/>
        </w:rPr>
        <w:t xml:space="preserve"> de trabajo entre todo</w:t>
      </w:r>
      <w:r w:rsidR="002975EA" w:rsidRPr="00231032">
        <w:rPr>
          <w:rFonts w:ascii="Calibri" w:eastAsia="Droid Sans Fallback" w:hAnsi="Calibri" w:cs="Calibri"/>
          <w:kern w:val="1"/>
          <w:lang w:val="es-AR" w:eastAsia="zh-CN" w:bidi="hi-IN"/>
        </w:rPr>
        <w:t>s los integrantes del proyecto</w:t>
      </w:r>
      <w:r w:rsidR="009D1C76">
        <w:rPr>
          <w:rFonts w:ascii="Calibri" w:eastAsia="Droid Sans Fallback" w:hAnsi="Calibri" w:cs="Calibri"/>
          <w:kern w:val="1"/>
          <w:lang w:val="es-AR" w:eastAsia="zh-CN" w:bidi="hi-IN"/>
        </w:rPr>
        <w:t xml:space="preserve"> y miembros del CEPT Nº 2</w:t>
      </w:r>
      <w:r w:rsidR="002975EA" w:rsidRPr="00231032">
        <w:rPr>
          <w:rFonts w:ascii="Calibri" w:eastAsia="Droid Sans Fallback" w:hAnsi="Calibri" w:cs="Calibri"/>
          <w:kern w:val="1"/>
          <w:lang w:val="es-AR" w:eastAsia="zh-CN" w:bidi="hi-IN"/>
        </w:rPr>
        <w:t>. La finalidad de esta</w:t>
      </w:r>
      <w:r w:rsidR="00AC6D55" w:rsidRPr="00231032">
        <w:rPr>
          <w:rFonts w:ascii="Calibri" w:eastAsia="Droid Sans Fallback" w:hAnsi="Calibri" w:cs="Calibri"/>
          <w:kern w:val="1"/>
          <w:lang w:val="es-AR" w:eastAsia="zh-CN" w:bidi="hi-IN"/>
        </w:rPr>
        <w:t xml:space="preserve">s reuniones de trabajo, </w:t>
      </w:r>
      <w:r w:rsidR="00B928A2" w:rsidRPr="00231032">
        <w:rPr>
          <w:rFonts w:ascii="Calibri" w:eastAsia="Droid Sans Fallback" w:hAnsi="Calibri" w:cs="Calibri"/>
          <w:kern w:val="1"/>
          <w:lang w:val="es-AR" w:eastAsia="zh-CN" w:bidi="hi-IN"/>
        </w:rPr>
        <w:t>aproximadamente una</w:t>
      </w:r>
      <w:r w:rsidR="00AC6D55" w:rsidRPr="00231032">
        <w:rPr>
          <w:rFonts w:ascii="Calibri" w:eastAsia="Droid Sans Fallback" w:hAnsi="Calibri" w:cs="Calibri"/>
          <w:kern w:val="1"/>
          <w:lang w:val="es-AR" w:eastAsia="zh-CN" w:bidi="hi-IN"/>
        </w:rPr>
        <w:t xml:space="preserve">s seis (6), es </w:t>
      </w:r>
      <w:r w:rsidR="002975EA" w:rsidRPr="00231032">
        <w:rPr>
          <w:rFonts w:ascii="Calibri" w:eastAsia="Droid Sans Fallback" w:hAnsi="Calibri" w:cs="Calibri"/>
          <w:kern w:val="1"/>
          <w:lang w:val="es-AR" w:eastAsia="zh-CN" w:bidi="hi-IN"/>
        </w:rPr>
        <w:t>la de obtener insumos teóricos y prácticos para la posterior producción de los materiales.</w:t>
      </w:r>
      <w:r w:rsidR="00B928A2" w:rsidRPr="00231032">
        <w:rPr>
          <w:rFonts w:ascii="Calibri" w:eastAsia="Droid Sans Fallback" w:hAnsi="Calibri" w:cs="Calibri"/>
          <w:kern w:val="1"/>
          <w:lang w:val="es-AR" w:eastAsia="zh-CN" w:bidi="hi-IN"/>
        </w:rPr>
        <w:t xml:space="preserve"> En estos talleres realizaremos actividades tales como lecturas compartidas, intercambios, debates y síntesis.</w:t>
      </w:r>
      <w:r w:rsidR="00B928A2">
        <w:rPr>
          <w:rFonts w:ascii="Calibri" w:eastAsia="Droid Sans Fallback" w:hAnsi="Calibri" w:cs="Calibri"/>
          <w:kern w:val="1"/>
          <w:lang w:val="es-AR" w:eastAsia="zh-CN" w:bidi="hi-IN"/>
        </w:rPr>
        <w:t xml:space="preserve"> </w:t>
      </w:r>
    </w:p>
    <w:p w:rsidR="00B928A2" w:rsidRDefault="00B928A2" w:rsidP="00DE414A">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B928A2" w:rsidRDefault="00B928A2" w:rsidP="00DE414A">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B928A2">
        <w:rPr>
          <w:rFonts w:ascii="Calibri" w:eastAsia="Droid Sans Fallback" w:hAnsi="Calibri" w:cs="Calibri"/>
          <w:kern w:val="1"/>
          <w:u w:val="single"/>
          <w:lang w:val="es-AR" w:eastAsia="zh-CN" w:bidi="hi-IN"/>
        </w:rPr>
        <w:t>Tercer y cuarto semestre</w:t>
      </w:r>
      <w:r>
        <w:rPr>
          <w:rFonts w:ascii="Calibri" w:eastAsia="Droid Sans Fallback" w:hAnsi="Calibri" w:cs="Calibri"/>
          <w:kern w:val="1"/>
          <w:lang w:val="es-AR" w:eastAsia="zh-CN" w:bidi="hi-IN"/>
        </w:rPr>
        <w:t>:</w:t>
      </w:r>
    </w:p>
    <w:p w:rsidR="003B47B9" w:rsidRDefault="003B47B9" w:rsidP="003B47B9">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A lo largo de este año nos proponemos la tarea de producir </w:t>
      </w:r>
      <w:r w:rsidRPr="003B47B9">
        <w:rPr>
          <w:rFonts w:ascii="Calibri" w:eastAsia="Droid Sans Fallback" w:hAnsi="Calibri" w:cs="Calibri"/>
          <w:kern w:val="1"/>
          <w:lang w:val="es-AR" w:eastAsia="zh-CN" w:bidi="hi-IN"/>
        </w:rPr>
        <w:t>textos escolares</w:t>
      </w:r>
      <w:r w:rsidR="000062D0">
        <w:rPr>
          <w:rFonts w:ascii="Calibri" w:eastAsia="Droid Sans Fallback" w:hAnsi="Calibri" w:cs="Calibri"/>
          <w:kern w:val="1"/>
          <w:lang w:val="es-AR" w:eastAsia="zh-CN" w:bidi="hi-IN"/>
        </w:rPr>
        <w:t xml:space="preserve"> (a partir </w:t>
      </w:r>
      <w:r w:rsidR="00D53819">
        <w:rPr>
          <w:rFonts w:ascii="Calibri" w:eastAsia="Droid Sans Fallback" w:hAnsi="Calibri" w:cs="Calibri"/>
          <w:kern w:val="1"/>
          <w:lang w:val="es-AR" w:eastAsia="zh-CN" w:bidi="hi-IN"/>
        </w:rPr>
        <w:t xml:space="preserve">de </w:t>
      </w:r>
      <w:r w:rsidR="000062D0">
        <w:rPr>
          <w:rFonts w:ascii="Calibri" w:eastAsia="Droid Sans Fallback" w:hAnsi="Calibri" w:cs="Calibri"/>
          <w:kern w:val="1"/>
          <w:lang w:val="es-AR" w:eastAsia="zh-CN" w:bidi="hi-IN"/>
        </w:rPr>
        <w:t>seleccionar algunos contenidos de Historia de 3º, 4º y 5º año de la ES)</w:t>
      </w:r>
      <w:r>
        <w:rPr>
          <w:rFonts w:ascii="Calibri" w:eastAsia="Droid Sans Fallback" w:hAnsi="Calibri" w:cs="Calibri"/>
          <w:kern w:val="1"/>
          <w:lang w:val="es-AR" w:eastAsia="zh-CN" w:bidi="hi-IN"/>
        </w:rPr>
        <w:t xml:space="preserve"> tanto en soporte “papel” como</w:t>
      </w:r>
      <w:r w:rsidRPr="003B47B9">
        <w:rPr>
          <w:rFonts w:ascii="Calibri" w:eastAsia="Droid Sans Fallback" w:hAnsi="Calibri" w:cs="Calibri"/>
          <w:kern w:val="1"/>
          <w:lang w:val="es-AR" w:eastAsia="zh-CN" w:bidi="hi-IN"/>
        </w:rPr>
        <w:t xml:space="preserve"> “digital”</w:t>
      </w:r>
      <w:r>
        <w:rPr>
          <w:rFonts w:ascii="Calibri" w:eastAsia="Droid Sans Fallback" w:hAnsi="Calibri" w:cs="Calibri"/>
          <w:kern w:val="1"/>
          <w:lang w:val="es-AR" w:eastAsia="zh-CN" w:bidi="hi-IN"/>
        </w:rPr>
        <w:t xml:space="preserve">, seleccionar y/o confeccionar </w:t>
      </w:r>
      <w:r w:rsidRPr="003B47B9">
        <w:rPr>
          <w:rFonts w:ascii="Calibri" w:eastAsia="Droid Sans Fallback" w:hAnsi="Calibri" w:cs="Calibri"/>
          <w:kern w:val="1"/>
          <w:lang w:val="es-AR" w:eastAsia="zh-CN" w:bidi="hi-IN"/>
        </w:rPr>
        <w:t>mapas</w:t>
      </w:r>
      <w:r>
        <w:rPr>
          <w:rFonts w:ascii="Calibri" w:eastAsia="Droid Sans Fallback" w:hAnsi="Calibri" w:cs="Calibri"/>
          <w:kern w:val="1"/>
          <w:lang w:val="es-AR" w:eastAsia="zh-CN" w:bidi="hi-IN"/>
        </w:rPr>
        <w:t xml:space="preserve"> históricos</w:t>
      </w:r>
      <w:r w:rsidR="00192C3D">
        <w:rPr>
          <w:rFonts w:ascii="Calibri" w:eastAsia="Droid Sans Fallback" w:hAnsi="Calibri" w:cs="Calibri"/>
          <w:kern w:val="1"/>
          <w:lang w:val="es-AR" w:eastAsia="zh-CN" w:bidi="hi-IN"/>
        </w:rPr>
        <w:t>, imágenes (pinturas, fotografías, etc.)</w:t>
      </w:r>
      <w:r w:rsidRPr="003B47B9">
        <w:rPr>
          <w:rFonts w:ascii="Calibri" w:eastAsia="Droid Sans Fallback" w:hAnsi="Calibri" w:cs="Calibri"/>
          <w:kern w:val="1"/>
          <w:lang w:val="es-AR" w:eastAsia="zh-CN" w:bidi="hi-IN"/>
        </w:rPr>
        <w:t xml:space="preserve"> y documentos a partir de fuen</w:t>
      </w:r>
      <w:r w:rsidR="00192C3D">
        <w:rPr>
          <w:rFonts w:ascii="Calibri" w:eastAsia="Droid Sans Fallback" w:hAnsi="Calibri" w:cs="Calibri"/>
          <w:kern w:val="1"/>
          <w:lang w:val="es-AR" w:eastAsia="zh-CN" w:bidi="hi-IN"/>
        </w:rPr>
        <w:t>tes primarias escritas y orales, confección de actividades y</w:t>
      </w:r>
      <w:r w:rsidRPr="003B47B9">
        <w:rPr>
          <w:rFonts w:ascii="Calibri" w:eastAsia="Droid Sans Fallback" w:hAnsi="Calibri" w:cs="Calibri"/>
          <w:kern w:val="1"/>
          <w:lang w:val="es-AR" w:eastAsia="zh-CN" w:bidi="hi-IN"/>
        </w:rPr>
        <w:t xml:space="preserve"> secuencias didácticas para las </w:t>
      </w:r>
      <w:r w:rsidR="00192C3D">
        <w:rPr>
          <w:rFonts w:ascii="Calibri" w:eastAsia="Droid Sans Fallback" w:hAnsi="Calibri" w:cs="Calibri"/>
          <w:kern w:val="1"/>
          <w:lang w:val="es-AR" w:eastAsia="zh-CN" w:bidi="hi-IN"/>
        </w:rPr>
        <w:t xml:space="preserve">clases </w:t>
      </w:r>
      <w:r w:rsidR="00D53819">
        <w:rPr>
          <w:rFonts w:ascii="Calibri" w:eastAsia="Droid Sans Fallback" w:hAnsi="Calibri" w:cs="Calibri"/>
          <w:kern w:val="1"/>
          <w:lang w:val="es-AR" w:eastAsia="zh-CN" w:bidi="hi-IN"/>
        </w:rPr>
        <w:t xml:space="preserve">y tareas </w:t>
      </w:r>
      <w:r w:rsidR="00192C3D">
        <w:rPr>
          <w:rFonts w:ascii="Calibri" w:eastAsia="Droid Sans Fallback" w:hAnsi="Calibri" w:cs="Calibri"/>
          <w:kern w:val="1"/>
          <w:lang w:val="es-AR" w:eastAsia="zh-CN" w:bidi="hi-IN"/>
        </w:rPr>
        <w:t>de historia. Para ello utilizaremos</w:t>
      </w:r>
      <w:r w:rsidR="004F0B4A">
        <w:rPr>
          <w:rFonts w:ascii="Calibri" w:eastAsia="Droid Sans Fallback" w:hAnsi="Calibri" w:cs="Calibri"/>
          <w:kern w:val="1"/>
          <w:lang w:val="es-AR" w:eastAsia="zh-CN" w:bidi="hi-IN"/>
        </w:rPr>
        <w:t xml:space="preserve"> una</w:t>
      </w:r>
      <w:r w:rsidR="00192C3D">
        <w:rPr>
          <w:rFonts w:ascii="Calibri" w:eastAsia="Droid Sans Fallback" w:hAnsi="Calibri" w:cs="Calibri"/>
          <w:kern w:val="1"/>
          <w:lang w:val="es-AR" w:eastAsia="zh-CN" w:bidi="hi-IN"/>
        </w:rPr>
        <w:t xml:space="preserve"> </w:t>
      </w:r>
      <w:r w:rsidR="002925DA">
        <w:rPr>
          <w:rFonts w:ascii="Calibri" w:eastAsia="Droid Sans Fallback" w:hAnsi="Calibri" w:cs="Calibri"/>
          <w:kern w:val="1"/>
          <w:lang w:val="es-AR" w:eastAsia="zh-CN" w:bidi="hi-IN"/>
        </w:rPr>
        <w:t>metodología de trabajo interactiva</w:t>
      </w:r>
      <w:r w:rsidR="004F0B4A">
        <w:rPr>
          <w:rFonts w:ascii="Calibri" w:eastAsia="Droid Sans Fallback" w:hAnsi="Calibri" w:cs="Calibri"/>
          <w:kern w:val="1"/>
          <w:lang w:val="es-AR" w:eastAsia="zh-CN" w:bidi="hi-IN"/>
        </w:rPr>
        <w:t>, participativa y cooperativa entre el equipo de extensión,</w:t>
      </w:r>
      <w:r w:rsidR="002925DA" w:rsidRPr="002925DA">
        <w:rPr>
          <w:rFonts w:ascii="Calibri" w:eastAsia="Droid Sans Fallback" w:hAnsi="Calibri" w:cs="Calibri"/>
          <w:kern w:val="1"/>
          <w:lang w:val="es-AR" w:eastAsia="zh-CN" w:bidi="hi-IN"/>
        </w:rPr>
        <w:t xml:space="preserve"> docentes</w:t>
      </w:r>
      <w:r w:rsidR="004F0B4A">
        <w:rPr>
          <w:rFonts w:ascii="Calibri" w:eastAsia="Droid Sans Fallback" w:hAnsi="Calibri" w:cs="Calibri"/>
          <w:kern w:val="1"/>
          <w:lang w:val="es-AR" w:eastAsia="zh-CN" w:bidi="hi-IN"/>
        </w:rPr>
        <w:t xml:space="preserve"> y estudiantes</w:t>
      </w:r>
      <w:r w:rsidR="002925DA" w:rsidRPr="002925DA">
        <w:rPr>
          <w:rFonts w:ascii="Calibri" w:eastAsia="Droid Sans Fallback" w:hAnsi="Calibri" w:cs="Calibri"/>
          <w:kern w:val="1"/>
          <w:lang w:val="es-AR" w:eastAsia="zh-CN" w:bidi="hi-IN"/>
        </w:rPr>
        <w:t xml:space="preserve"> del CEPT Nº 2</w:t>
      </w:r>
      <w:r w:rsidR="002F017E">
        <w:rPr>
          <w:rFonts w:ascii="Calibri" w:eastAsia="Droid Sans Fallback" w:hAnsi="Calibri" w:cs="Calibri"/>
          <w:kern w:val="1"/>
          <w:lang w:val="es-AR" w:eastAsia="zh-CN" w:bidi="hi-IN"/>
        </w:rPr>
        <w:t>, contemplando</w:t>
      </w:r>
      <w:r w:rsidR="004F0B4A">
        <w:rPr>
          <w:rFonts w:ascii="Calibri" w:eastAsia="Droid Sans Fallback" w:hAnsi="Calibri" w:cs="Calibri"/>
          <w:kern w:val="1"/>
          <w:lang w:val="es-AR" w:eastAsia="zh-CN" w:bidi="hi-IN"/>
        </w:rPr>
        <w:t xml:space="preserve"> distintas reuniones </w:t>
      </w:r>
      <w:r w:rsidR="004F6F51">
        <w:rPr>
          <w:rFonts w:ascii="Calibri" w:eastAsia="Droid Sans Fallback" w:hAnsi="Calibri" w:cs="Calibri"/>
          <w:kern w:val="1"/>
          <w:lang w:val="es-AR" w:eastAsia="zh-CN" w:bidi="hi-IN"/>
        </w:rPr>
        <w:t xml:space="preserve">de trabajo </w:t>
      </w:r>
      <w:r w:rsidRPr="003B47B9">
        <w:rPr>
          <w:rFonts w:ascii="Calibri" w:eastAsia="Droid Sans Fallback" w:hAnsi="Calibri" w:cs="Calibri"/>
          <w:kern w:val="1"/>
          <w:lang w:val="es-AR" w:eastAsia="zh-CN" w:bidi="hi-IN"/>
        </w:rPr>
        <w:t>con docentes</w:t>
      </w:r>
      <w:r w:rsidR="009D1C76">
        <w:rPr>
          <w:rFonts w:ascii="Calibri" w:eastAsia="Droid Sans Fallback" w:hAnsi="Calibri" w:cs="Calibri"/>
          <w:kern w:val="1"/>
          <w:lang w:val="es-AR" w:eastAsia="zh-CN" w:bidi="hi-IN"/>
        </w:rPr>
        <w:t>/estudiantes/familias</w:t>
      </w:r>
      <w:r w:rsidR="004F0B4A">
        <w:rPr>
          <w:rFonts w:ascii="Calibri" w:eastAsia="Droid Sans Fallback" w:hAnsi="Calibri" w:cs="Calibri"/>
          <w:kern w:val="1"/>
          <w:lang w:val="es-AR" w:eastAsia="zh-CN" w:bidi="hi-IN"/>
        </w:rPr>
        <w:t xml:space="preserve"> de la escuela.</w:t>
      </w:r>
    </w:p>
    <w:p w:rsidR="004F0B4A" w:rsidRPr="004F0B4A" w:rsidRDefault="004F0B4A" w:rsidP="003B47B9">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D65480" w:rsidRDefault="00787CEF" w:rsidP="00B928A2">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sidRPr="00787CEF">
        <w:rPr>
          <w:rFonts w:ascii="Calibri" w:eastAsia="Droid Sans Fallback" w:hAnsi="Calibri" w:cs="Calibri"/>
          <w:kern w:val="1"/>
          <w:u w:val="single"/>
          <w:lang w:val="es-AR" w:eastAsia="zh-CN" w:bidi="hi-IN"/>
        </w:rPr>
        <w:t>Quinto y sexto semestre</w:t>
      </w:r>
      <w:r>
        <w:rPr>
          <w:rFonts w:ascii="Calibri" w:eastAsia="Droid Sans Fallback" w:hAnsi="Calibri" w:cs="Calibri"/>
          <w:kern w:val="1"/>
          <w:lang w:val="es-AR" w:eastAsia="zh-CN" w:bidi="hi-IN"/>
        </w:rPr>
        <w:t>:</w:t>
      </w:r>
    </w:p>
    <w:p w:rsidR="002E4BAF" w:rsidRPr="002E4BAF" w:rsidRDefault="002E4BAF" w:rsidP="002E4BAF">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Al comenzar el tercer y último año realizaremos, junto a distintos integrantes de la comunidad educativa, una presentación en la escuela</w:t>
      </w:r>
      <w:r w:rsidRPr="002E4BAF">
        <w:rPr>
          <w:rFonts w:ascii="Calibri" w:eastAsia="Droid Sans Fallback" w:hAnsi="Calibri" w:cs="Calibri"/>
          <w:kern w:val="1"/>
          <w:lang w:val="es-AR" w:eastAsia="zh-CN" w:bidi="hi-IN"/>
        </w:rPr>
        <w:t xml:space="preserve"> </w:t>
      </w:r>
      <w:r w:rsidR="009D1C76">
        <w:rPr>
          <w:rFonts w:ascii="Calibri" w:eastAsia="Droid Sans Fallback" w:hAnsi="Calibri" w:cs="Calibri"/>
          <w:kern w:val="1"/>
          <w:lang w:val="es-AR" w:eastAsia="zh-CN" w:bidi="hi-IN"/>
        </w:rPr>
        <w:t>de los distintos materiales</w:t>
      </w:r>
      <w:r>
        <w:rPr>
          <w:rFonts w:ascii="Calibri" w:eastAsia="Droid Sans Fallback" w:hAnsi="Calibri" w:cs="Calibri"/>
          <w:kern w:val="1"/>
          <w:lang w:val="es-AR" w:eastAsia="zh-CN" w:bidi="hi-IN"/>
        </w:rPr>
        <w:t xml:space="preserve"> producidos para la enseñanza de la Historia.</w:t>
      </w:r>
    </w:p>
    <w:p w:rsidR="00EF5313" w:rsidRDefault="00EF5313" w:rsidP="00EF5313">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Luego</w:t>
      </w:r>
      <w:r w:rsidR="002E4BAF">
        <w:rPr>
          <w:rFonts w:ascii="Calibri" w:eastAsia="Droid Sans Fallback" w:hAnsi="Calibri" w:cs="Calibri"/>
          <w:kern w:val="1"/>
          <w:lang w:val="es-AR" w:eastAsia="zh-CN" w:bidi="hi-IN"/>
        </w:rPr>
        <w:t>, mediante una metodología participativa en la</w:t>
      </w:r>
      <w:r w:rsidR="009D1C76">
        <w:rPr>
          <w:rFonts w:ascii="Calibri" w:eastAsia="Droid Sans Fallback" w:hAnsi="Calibri" w:cs="Calibri"/>
          <w:kern w:val="1"/>
          <w:lang w:val="es-AR" w:eastAsia="zh-CN" w:bidi="hi-IN"/>
        </w:rPr>
        <w:t xml:space="preserve"> que</w:t>
      </w:r>
      <w:r w:rsidR="002E4BAF">
        <w:rPr>
          <w:rFonts w:ascii="Calibri" w:eastAsia="Droid Sans Fallback" w:hAnsi="Calibri" w:cs="Calibri"/>
          <w:kern w:val="1"/>
          <w:lang w:val="es-AR" w:eastAsia="zh-CN" w:bidi="hi-IN"/>
        </w:rPr>
        <w:t xml:space="preserve"> puedan expresarse las diversas voces involucradas por medio de encuentros</w:t>
      </w:r>
      <w:r w:rsidR="002E4BAF" w:rsidRPr="002E4BAF">
        <w:rPr>
          <w:rFonts w:ascii="Calibri" w:eastAsia="Droid Sans Fallback" w:hAnsi="Calibri" w:cs="Calibri"/>
          <w:kern w:val="1"/>
          <w:lang w:val="es-AR" w:eastAsia="zh-CN" w:bidi="hi-IN"/>
        </w:rPr>
        <w:t xml:space="preserve"> con docentes</w:t>
      </w:r>
      <w:r w:rsidR="002E4BAF">
        <w:rPr>
          <w:rFonts w:ascii="Calibri" w:eastAsia="Droid Sans Fallback" w:hAnsi="Calibri" w:cs="Calibri"/>
          <w:kern w:val="1"/>
          <w:lang w:val="es-AR" w:eastAsia="zh-CN" w:bidi="hi-IN"/>
        </w:rPr>
        <w:t>/comunidad</w:t>
      </w:r>
      <w:r w:rsidR="002E4BAF" w:rsidRPr="002E4BAF">
        <w:rPr>
          <w:rFonts w:ascii="Calibri" w:eastAsia="Droid Sans Fallback" w:hAnsi="Calibri" w:cs="Calibri"/>
          <w:kern w:val="1"/>
          <w:lang w:val="es-AR" w:eastAsia="zh-CN" w:bidi="hi-IN"/>
        </w:rPr>
        <w:t xml:space="preserve"> de la escuela y entre </w:t>
      </w:r>
      <w:r>
        <w:rPr>
          <w:rFonts w:ascii="Calibri" w:eastAsia="Droid Sans Fallback" w:hAnsi="Calibri" w:cs="Calibri"/>
          <w:kern w:val="1"/>
          <w:lang w:val="es-AR" w:eastAsia="zh-CN" w:bidi="hi-IN"/>
        </w:rPr>
        <w:t>los participantes del proyecto y</w:t>
      </w:r>
      <w:r w:rsidR="000656E3">
        <w:rPr>
          <w:rFonts w:ascii="Calibri" w:eastAsia="Droid Sans Fallback" w:hAnsi="Calibri" w:cs="Calibri"/>
          <w:kern w:val="1"/>
          <w:lang w:val="es-AR" w:eastAsia="zh-CN" w:bidi="hi-IN"/>
        </w:rPr>
        <w:t xml:space="preserve"> también</w:t>
      </w:r>
      <w:r>
        <w:rPr>
          <w:rFonts w:ascii="Calibri" w:eastAsia="Droid Sans Fallback" w:hAnsi="Calibri" w:cs="Calibri"/>
          <w:kern w:val="1"/>
          <w:lang w:val="es-AR" w:eastAsia="zh-CN" w:bidi="hi-IN"/>
        </w:rPr>
        <w:t xml:space="preserve"> o</w:t>
      </w:r>
      <w:r w:rsidRPr="00EF5313">
        <w:rPr>
          <w:rFonts w:ascii="Calibri" w:eastAsia="Droid Sans Fallback" w:hAnsi="Calibri" w:cs="Calibri"/>
          <w:kern w:val="1"/>
          <w:lang w:val="es-AR" w:eastAsia="zh-CN" w:bidi="hi-IN"/>
        </w:rPr>
        <w:t>bservaciones áulicas</w:t>
      </w:r>
      <w:r>
        <w:rPr>
          <w:rFonts w:ascii="Calibri" w:eastAsia="Droid Sans Fallback" w:hAnsi="Calibri" w:cs="Calibri"/>
          <w:kern w:val="1"/>
          <w:lang w:val="es-AR" w:eastAsia="zh-CN" w:bidi="hi-IN"/>
        </w:rPr>
        <w:t xml:space="preserve">, </w:t>
      </w:r>
      <w:r w:rsidR="009D1C76">
        <w:rPr>
          <w:rFonts w:ascii="Calibri" w:eastAsia="Droid Sans Fallback" w:hAnsi="Calibri" w:cs="Calibri"/>
          <w:kern w:val="1"/>
          <w:lang w:val="es-AR" w:eastAsia="zh-CN" w:bidi="hi-IN"/>
        </w:rPr>
        <w:t xml:space="preserve">realizaremos </w:t>
      </w:r>
      <w:r>
        <w:rPr>
          <w:rFonts w:ascii="Calibri" w:eastAsia="Droid Sans Fallback" w:hAnsi="Calibri" w:cs="Calibri"/>
          <w:kern w:val="1"/>
          <w:lang w:val="es-AR" w:eastAsia="zh-CN" w:bidi="hi-IN"/>
        </w:rPr>
        <w:t>un s</w:t>
      </w:r>
      <w:r w:rsidR="002E4BAF" w:rsidRPr="002E4BAF">
        <w:rPr>
          <w:rFonts w:ascii="Calibri" w:eastAsia="Droid Sans Fallback" w:hAnsi="Calibri" w:cs="Calibri"/>
          <w:kern w:val="1"/>
          <w:lang w:val="es-AR" w:eastAsia="zh-CN" w:bidi="hi-IN"/>
        </w:rPr>
        <w:t xml:space="preserve">eguimiento </w:t>
      </w:r>
      <w:r>
        <w:rPr>
          <w:rFonts w:ascii="Calibri" w:eastAsia="Droid Sans Fallback" w:hAnsi="Calibri" w:cs="Calibri"/>
          <w:kern w:val="1"/>
          <w:lang w:val="es-AR" w:eastAsia="zh-CN" w:bidi="hi-IN"/>
        </w:rPr>
        <w:t xml:space="preserve">inicial sobre la instrumentación y </w:t>
      </w:r>
      <w:r w:rsidR="009D1C76">
        <w:rPr>
          <w:rFonts w:ascii="Calibri" w:eastAsia="Droid Sans Fallback" w:hAnsi="Calibri" w:cs="Calibri"/>
          <w:kern w:val="1"/>
          <w:lang w:val="es-AR" w:eastAsia="zh-CN" w:bidi="hi-IN"/>
        </w:rPr>
        <w:t xml:space="preserve">la </w:t>
      </w:r>
      <w:r>
        <w:rPr>
          <w:rFonts w:ascii="Calibri" w:eastAsia="Droid Sans Fallback" w:hAnsi="Calibri" w:cs="Calibri"/>
          <w:kern w:val="1"/>
          <w:lang w:val="es-AR" w:eastAsia="zh-CN" w:bidi="hi-IN"/>
        </w:rPr>
        <w:t>pertinencia de</w:t>
      </w:r>
      <w:r w:rsidR="002E4BAF" w:rsidRPr="002E4BAF">
        <w:rPr>
          <w:rFonts w:ascii="Calibri" w:eastAsia="Droid Sans Fallback" w:hAnsi="Calibri" w:cs="Calibri"/>
          <w:kern w:val="1"/>
          <w:lang w:val="es-AR" w:eastAsia="zh-CN" w:bidi="hi-IN"/>
        </w:rPr>
        <w:t xml:space="preserve"> los materiales didácticos producidos.</w:t>
      </w:r>
      <w:r>
        <w:rPr>
          <w:rFonts w:ascii="Calibri" w:eastAsia="Droid Sans Fallback" w:hAnsi="Calibri" w:cs="Calibri"/>
          <w:kern w:val="1"/>
          <w:lang w:val="es-AR" w:eastAsia="zh-CN" w:bidi="hi-IN"/>
        </w:rPr>
        <w:t xml:space="preserve"> </w:t>
      </w:r>
      <w:r w:rsidRPr="00EF5313">
        <w:rPr>
          <w:rFonts w:ascii="Calibri" w:eastAsia="Droid Sans Fallback" w:hAnsi="Calibri" w:cs="Calibri"/>
          <w:kern w:val="1"/>
          <w:lang w:val="es-AR" w:eastAsia="zh-CN" w:bidi="hi-IN"/>
        </w:rPr>
        <w:t>E</w:t>
      </w:r>
      <w:r>
        <w:rPr>
          <w:rFonts w:ascii="Calibri" w:eastAsia="Droid Sans Fallback" w:hAnsi="Calibri" w:cs="Calibri"/>
          <w:kern w:val="1"/>
          <w:lang w:val="es-AR" w:eastAsia="zh-CN" w:bidi="hi-IN"/>
        </w:rPr>
        <w:t>llo nos posibilitará e</w:t>
      </w:r>
      <w:r w:rsidRPr="00EF5313">
        <w:rPr>
          <w:rFonts w:ascii="Calibri" w:eastAsia="Droid Sans Fallback" w:hAnsi="Calibri" w:cs="Calibri"/>
          <w:kern w:val="1"/>
          <w:lang w:val="es-AR" w:eastAsia="zh-CN" w:bidi="hi-IN"/>
        </w:rPr>
        <w:t>valuar internamente</w:t>
      </w:r>
      <w:r>
        <w:rPr>
          <w:rFonts w:ascii="Calibri" w:eastAsia="Droid Sans Fallback" w:hAnsi="Calibri" w:cs="Calibri"/>
          <w:kern w:val="1"/>
          <w:lang w:val="es-AR" w:eastAsia="zh-CN" w:bidi="hi-IN"/>
        </w:rPr>
        <w:t xml:space="preserve"> los materiales elaborados</w:t>
      </w:r>
      <w:r w:rsidRPr="00EF5313">
        <w:rPr>
          <w:rFonts w:ascii="Calibri" w:eastAsia="Droid Sans Fallback" w:hAnsi="Calibri" w:cs="Calibri"/>
          <w:kern w:val="1"/>
          <w:lang w:val="es-AR" w:eastAsia="zh-CN" w:bidi="hi-IN"/>
        </w:rPr>
        <w:t xml:space="preserve"> y, de ser necesario, realizar  ajust</w:t>
      </w:r>
      <w:r>
        <w:rPr>
          <w:rFonts w:ascii="Calibri" w:eastAsia="Droid Sans Fallback" w:hAnsi="Calibri" w:cs="Calibri"/>
          <w:kern w:val="1"/>
          <w:lang w:val="es-AR" w:eastAsia="zh-CN" w:bidi="hi-IN"/>
        </w:rPr>
        <w:t xml:space="preserve">es o modificaciones parciales. </w:t>
      </w:r>
    </w:p>
    <w:p w:rsidR="002E4BAF" w:rsidRPr="002E4BAF" w:rsidRDefault="00EF5313" w:rsidP="00EF5313">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Finalmente, con el objeto de socializar la experiencia, nos parece importante realizar una amplia difusión de</w:t>
      </w:r>
      <w:r w:rsidRPr="00EF5313">
        <w:rPr>
          <w:rFonts w:ascii="Calibri" w:eastAsia="Droid Sans Fallback" w:hAnsi="Calibri" w:cs="Calibri"/>
          <w:kern w:val="1"/>
          <w:lang w:val="es-AR" w:eastAsia="zh-CN" w:bidi="hi-IN"/>
        </w:rPr>
        <w:t xml:space="preserve"> los</w:t>
      </w:r>
      <w:r>
        <w:rPr>
          <w:rFonts w:ascii="Calibri" w:eastAsia="Droid Sans Fallback" w:hAnsi="Calibri" w:cs="Calibri"/>
          <w:kern w:val="1"/>
          <w:lang w:val="es-AR" w:eastAsia="zh-CN" w:bidi="hi-IN"/>
        </w:rPr>
        <w:t xml:space="preserve"> nuevos</w:t>
      </w:r>
      <w:r w:rsidRPr="00EF5313">
        <w:rPr>
          <w:rFonts w:ascii="Calibri" w:eastAsia="Droid Sans Fallback" w:hAnsi="Calibri" w:cs="Calibri"/>
          <w:kern w:val="1"/>
          <w:lang w:val="es-AR" w:eastAsia="zh-CN" w:bidi="hi-IN"/>
        </w:rPr>
        <w:t xml:space="preserve"> materiales elaborados</w:t>
      </w:r>
      <w:r>
        <w:rPr>
          <w:rFonts w:ascii="Calibri" w:eastAsia="Droid Sans Fallback" w:hAnsi="Calibri" w:cs="Calibri"/>
          <w:kern w:val="1"/>
          <w:lang w:val="es-AR" w:eastAsia="zh-CN" w:bidi="hi-IN"/>
        </w:rPr>
        <w:t xml:space="preserve"> a través por ejemplo</w:t>
      </w:r>
      <w:r w:rsidRPr="00EF5313">
        <w:rPr>
          <w:rFonts w:ascii="Calibri" w:eastAsia="Droid Sans Fallback" w:hAnsi="Calibri" w:cs="Calibri"/>
          <w:kern w:val="1"/>
          <w:lang w:val="es-AR" w:eastAsia="zh-CN" w:bidi="hi-IN"/>
        </w:rPr>
        <w:t xml:space="preserve"> </w:t>
      </w:r>
      <w:r>
        <w:rPr>
          <w:rFonts w:ascii="Calibri" w:eastAsia="Droid Sans Fallback" w:hAnsi="Calibri" w:cs="Calibri"/>
          <w:kern w:val="1"/>
          <w:lang w:val="es-AR" w:eastAsia="zh-CN" w:bidi="hi-IN"/>
        </w:rPr>
        <w:t>d</w:t>
      </w:r>
      <w:r w:rsidRPr="00EF5313">
        <w:rPr>
          <w:rFonts w:ascii="Calibri" w:eastAsia="Droid Sans Fallback" w:hAnsi="Calibri" w:cs="Calibri"/>
          <w:kern w:val="1"/>
          <w:lang w:val="es-AR" w:eastAsia="zh-CN" w:bidi="hi-IN"/>
        </w:rPr>
        <w:t xml:space="preserve">el sitio web de la </w:t>
      </w:r>
      <w:proofErr w:type="spellStart"/>
      <w:r w:rsidRPr="00EF5313">
        <w:rPr>
          <w:rFonts w:ascii="Calibri" w:eastAsia="Droid Sans Fallback" w:hAnsi="Calibri" w:cs="Calibri"/>
          <w:kern w:val="1"/>
          <w:lang w:val="es-AR" w:eastAsia="zh-CN" w:bidi="hi-IN"/>
        </w:rPr>
        <w:t>UNLu</w:t>
      </w:r>
      <w:proofErr w:type="spellEnd"/>
      <w:r w:rsidRPr="00EF5313">
        <w:rPr>
          <w:rFonts w:ascii="Calibri" w:eastAsia="Droid Sans Fallback" w:hAnsi="Calibri" w:cs="Calibri"/>
          <w:kern w:val="1"/>
          <w:lang w:val="es-AR" w:eastAsia="zh-CN" w:bidi="hi-IN"/>
        </w:rPr>
        <w:t xml:space="preserve">  </w:t>
      </w:r>
      <w:hyperlink r:id="rId23" w:history="1">
        <w:r w:rsidRPr="001625DF">
          <w:rPr>
            <w:rStyle w:val="Hipervnculo"/>
            <w:rFonts w:ascii="Calibri" w:eastAsia="Droid Sans Fallback" w:hAnsi="Calibri" w:cs="Calibri"/>
            <w:kern w:val="1"/>
            <w:lang w:val="es-AR" w:eastAsia="zh-CN" w:bidi="hi-IN"/>
          </w:rPr>
          <w:t>http://www.didacticadelahistoria.unlu.edu.ar/</w:t>
        </w:r>
      </w:hyperlink>
      <w:r>
        <w:rPr>
          <w:rFonts w:ascii="Calibri" w:eastAsia="Droid Sans Fallback" w:hAnsi="Calibri" w:cs="Calibri"/>
          <w:kern w:val="1"/>
          <w:lang w:val="es-AR" w:eastAsia="zh-CN" w:bidi="hi-IN"/>
        </w:rPr>
        <w:t xml:space="preserve"> </w:t>
      </w:r>
    </w:p>
    <w:p w:rsidR="00874CA0" w:rsidRDefault="00874CA0" w:rsidP="002E4BAF">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E4325E" w:rsidRPr="00D65480" w:rsidRDefault="00E4325E" w:rsidP="00B928A2">
      <w:pPr>
        <w:widowControl w:val="0"/>
        <w:suppressAutoHyphens/>
        <w:spacing w:after="0" w:line="240" w:lineRule="auto"/>
        <w:contextualSpacing/>
        <w:jc w:val="both"/>
        <w:textAlignment w:val="baseline"/>
        <w:rPr>
          <w:rFonts w:ascii="Calibri" w:eastAsia="Droid Sans Fallback" w:hAnsi="Calibri" w:cs="Calibri"/>
          <w:kern w:val="1"/>
          <w:lang w:val="es-AR" w:eastAsia="zh-CN" w:bidi="hi-IN"/>
        </w:rPr>
      </w:pPr>
    </w:p>
    <w:p w:rsidR="00D65480" w:rsidRDefault="00D65480" w:rsidP="00D65480">
      <w:pPr>
        <w:widowControl w:val="0"/>
        <w:numPr>
          <w:ilvl w:val="0"/>
          <w:numId w:val="5"/>
        </w:numPr>
        <w:suppressAutoHyphens/>
        <w:spacing w:after="0" w:line="240" w:lineRule="auto"/>
        <w:ind w:left="357" w:hanging="357"/>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 xml:space="preserve">Plan de Actividades </w:t>
      </w:r>
      <w:r w:rsidRPr="00330423">
        <w:rPr>
          <w:rFonts w:ascii="Calibri" w:eastAsia="Droid Sans Fallback" w:hAnsi="Calibri" w:cs="Calibri"/>
          <w:kern w:val="1"/>
          <w:lang w:val="es-AR" w:eastAsia="zh-CN" w:bidi="hi-IN"/>
        </w:rPr>
        <w:t>(De acuerdo a los objetivos específicos, cronograma y recursos):</w:t>
      </w:r>
    </w:p>
    <w:p w:rsidR="004B1237" w:rsidRPr="006F5D00" w:rsidRDefault="004B1237" w:rsidP="00F6400C">
      <w:pPr>
        <w:widowControl w:val="0"/>
        <w:suppressAutoHyphens/>
        <w:spacing w:after="0" w:line="240" w:lineRule="auto"/>
        <w:contextualSpacing/>
        <w:textAlignment w:val="baseline"/>
        <w:rPr>
          <w:rFonts w:ascii="Calibri" w:eastAsia="Droid Sans Fallback" w:hAnsi="Calibri" w:cs="Calibri"/>
          <w:b/>
          <w:kern w:val="1"/>
          <w:lang w:val="es-AR" w:eastAsia="zh-CN" w:bidi="hi-IN"/>
        </w:rPr>
      </w:pPr>
    </w:p>
    <w:p w:rsidR="00D65480" w:rsidRPr="00D65480" w:rsidRDefault="00D65480" w:rsidP="00D65480">
      <w:pPr>
        <w:widowControl w:val="0"/>
        <w:suppressAutoHyphens/>
        <w:spacing w:after="0" w:line="240" w:lineRule="auto"/>
        <w:contextualSpacing/>
        <w:textAlignment w:val="baseline"/>
        <w:rPr>
          <w:rFonts w:ascii="Calibri" w:eastAsia="Droid Sans Fallback" w:hAnsi="Calibri" w:cs="Calibri"/>
          <w:kern w:val="1"/>
          <w:lang w:val="es-AR" w:eastAsia="zh-CN" w:bidi="hi-IN"/>
        </w:rPr>
      </w:pPr>
    </w:p>
    <w:tbl>
      <w:tblPr>
        <w:tblW w:w="0" w:type="auto"/>
        <w:tblInd w:w="108" w:type="dxa"/>
        <w:tblLayout w:type="fixed"/>
        <w:tblLook w:val="0000" w:firstRow="0" w:lastRow="0" w:firstColumn="0" w:lastColumn="0" w:noHBand="0" w:noVBand="0"/>
      </w:tblPr>
      <w:tblGrid>
        <w:gridCol w:w="3402"/>
        <w:gridCol w:w="3402"/>
        <w:gridCol w:w="3422"/>
      </w:tblGrid>
      <w:tr w:rsidR="00D65480" w:rsidRPr="00D65480" w:rsidTr="00AB5689">
        <w:trPr>
          <w:trHeight w:val="408"/>
        </w:trPr>
        <w:tc>
          <w:tcPr>
            <w:tcW w:w="3402"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widowControl w:val="0"/>
              <w:suppressAutoHyphens/>
              <w:spacing w:after="0" w:line="240" w:lineRule="auto"/>
              <w:contextualSpacing/>
              <w:jc w:val="center"/>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Objetivos Específicos</w:t>
            </w:r>
            <w:r w:rsidRPr="00D65480">
              <w:rPr>
                <w:rFonts w:ascii="Calibri" w:eastAsia="Calibri" w:hAnsi="Calibri" w:cs="Calibri"/>
                <w:color w:val="000000"/>
                <w:kern w:val="1"/>
                <w:vertAlign w:val="superscript"/>
                <w:lang w:val="es-AR" w:eastAsia="zh-CN" w:bidi="hi-IN"/>
              </w:rPr>
              <w:footnoteReference w:id="6"/>
            </w:r>
          </w:p>
        </w:tc>
        <w:tc>
          <w:tcPr>
            <w:tcW w:w="3402"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widowControl w:val="0"/>
              <w:suppressAutoHyphens/>
              <w:spacing w:after="0" w:line="240" w:lineRule="auto"/>
              <w:contextualSpacing/>
              <w:jc w:val="center"/>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Actividades</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480" w:rsidRPr="00D65480" w:rsidRDefault="00D65480" w:rsidP="00D65480">
            <w:pPr>
              <w:widowControl w:val="0"/>
              <w:suppressAutoHyphens/>
              <w:spacing w:after="0" w:line="240" w:lineRule="auto"/>
              <w:contextualSpacing/>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Calibri" w:hAnsi="Calibri" w:cs="Calibri"/>
                <w:color w:val="000000"/>
                <w:kern w:val="1"/>
                <w:lang w:val="es-AR" w:eastAsia="zh-CN" w:bidi="hi-IN"/>
              </w:rPr>
              <w:t>Recursos Materiales</w:t>
            </w:r>
          </w:p>
        </w:tc>
      </w:tr>
      <w:tr w:rsidR="00D65480" w:rsidRPr="00D65480" w:rsidTr="00AB5689">
        <w:trPr>
          <w:trHeight w:val="408"/>
        </w:trPr>
        <w:tc>
          <w:tcPr>
            <w:tcW w:w="3402" w:type="dxa"/>
            <w:tcBorders>
              <w:top w:val="single" w:sz="4" w:space="0" w:color="000000"/>
              <w:left w:val="single" w:sz="4" w:space="0" w:color="000000"/>
              <w:bottom w:val="single" w:sz="4" w:space="0" w:color="000000"/>
            </w:tcBorders>
            <w:shd w:val="clear" w:color="auto" w:fill="auto"/>
          </w:tcPr>
          <w:p w:rsidR="00D65480" w:rsidRPr="00D65480" w:rsidRDefault="00D82DAC" w:rsidP="00C35826">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00C35826">
              <w:rPr>
                <w:rFonts w:ascii="Calibri" w:eastAsia="Calibri" w:hAnsi="Calibri" w:cs="Calibri"/>
                <w:color w:val="000000"/>
                <w:kern w:val="1"/>
                <w:lang w:val="es-AR" w:eastAsia="zh-CN" w:bidi="hi-IN"/>
              </w:rPr>
              <w:t xml:space="preserve">Realizar </w:t>
            </w:r>
            <w:r w:rsidR="00A00218">
              <w:rPr>
                <w:rFonts w:ascii="Calibri" w:eastAsia="Calibri" w:hAnsi="Calibri" w:cs="Calibri"/>
                <w:color w:val="000000"/>
                <w:kern w:val="1"/>
                <w:lang w:val="es-AR" w:eastAsia="zh-CN" w:bidi="hi-IN"/>
              </w:rPr>
              <w:t>un período</w:t>
            </w:r>
            <w:r w:rsidR="002551F4">
              <w:rPr>
                <w:rFonts w:ascii="Calibri" w:eastAsia="Calibri" w:hAnsi="Calibri" w:cs="Calibri"/>
                <w:color w:val="000000"/>
                <w:kern w:val="1"/>
                <w:lang w:val="es-AR" w:eastAsia="zh-CN" w:bidi="hi-IN"/>
              </w:rPr>
              <w:t xml:space="preserve"> de observaciones áulicas e institucionales </w:t>
            </w:r>
            <w:r w:rsidR="00AB5689">
              <w:rPr>
                <w:rFonts w:ascii="Calibri" w:eastAsia="Calibri" w:hAnsi="Calibri" w:cs="Calibri"/>
                <w:color w:val="000000"/>
                <w:kern w:val="1"/>
                <w:lang w:val="es-AR" w:eastAsia="zh-CN" w:bidi="hi-IN"/>
              </w:rPr>
              <w:t>junto a</w:t>
            </w:r>
            <w:r w:rsidR="002551F4">
              <w:rPr>
                <w:rFonts w:ascii="Calibri" w:eastAsia="Calibri" w:hAnsi="Calibri" w:cs="Calibri"/>
                <w:color w:val="000000"/>
                <w:kern w:val="1"/>
                <w:lang w:val="es-AR" w:eastAsia="zh-CN" w:bidi="hi-IN"/>
              </w:rPr>
              <w:t xml:space="preserve"> los/as</w:t>
            </w:r>
            <w:r w:rsidR="00AB5689">
              <w:rPr>
                <w:rFonts w:ascii="Calibri" w:eastAsia="Calibri" w:hAnsi="Calibri" w:cs="Calibri"/>
                <w:color w:val="000000"/>
                <w:kern w:val="1"/>
                <w:lang w:val="es-AR" w:eastAsia="zh-CN" w:bidi="hi-IN"/>
              </w:rPr>
              <w:t xml:space="preserve"> jóvenes</w:t>
            </w:r>
            <w:r w:rsidR="002551F4">
              <w:rPr>
                <w:rFonts w:ascii="Calibri" w:eastAsia="Calibri" w:hAnsi="Calibri" w:cs="Calibri"/>
                <w:color w:val="000000"/>
                <w:kern w:val="1"/>
                <w:lang w:val="es-AR" w:eastAsia="zh-CN" w:bidi="hi-IN"/>
              </w:rPr>
              <w:t xml:space="preserve"> estudiantes</w:t>
            </w:r>
            <w:r w:rsidR="00AB5689">
              <w:rPr>
                <w:rFonts w:ascii="Calibri" w:eastAsia="Calibri" w:hAnsi="Calibri" w:cs="Calibri"/>
                <w:color w:val="000000"/>
                <w:kern w:val="1"/>
                <w:lang w:val="es-AR" w:eastAsia="zh-CN" w:bidi="hi-IN"/>
              </w:rPr>
              <w:t>, sus</w:t>
            </w:r>
            <w:r w:rsidR="001B59FF">
              <w:rPr>
                <w:rFonts w:ascii="Calibri" w:eastAsia="Calibri" w:hAnsi="Calibri" w:cs="Calibri"/>
                <w:color w:val="000000"/>
                <w:kern w:val="1"/>
                <w:lang w:val="es-AR" w:eastAsia="zh-CN" w:bidi="hi-IN"/>
              </w:rPr>
              <w:t xml:space="preserve"> famili</w:t>
            </w:r>
            <w:r w:rsidR="007114D7">
              <w:rPr>
                <w:rFonts w:ascii="Calibri" w:eastAsia="Calibri" w:hAnsi="Calibri" w:cs="Calibri"/>
                <w:color w:val="000000"/>
                <w:kern w:val="1"/>
                <w:lang w:val="es-AR" w:eastAsia="zh-CN" w:bidi="hi-IN"/>
              </w:rPr>
              <w:t xml:space="preserve">as, </w:t>
            </w:r>
            <w:r w:rsidR="002551F4">
              <w:rPr>
                <w:rFonts w:ascii="Calibri" w:eastAsia="Calibri" w:hAnsi="Calibri" w:cs="Calibri"/>
                <w:color w:val="000000"/>
                <w:kern w:val="1"/>
                <w:lang w:val="es-AR" w:eastAsia="zh-CN" w:bidi="hi-IN"/>
              </w:rPr>
              <w:t>docentes y directivos</w:t>
            </w:r>
            <w:r w:rsidR="007114D7">
              <w:rPr>
                <w:rFonts w:ascii="Calibri" w:eastAsia="Calibri" w:hAnsi="Calibri" w:cs="Calibri"/>
                <w:color w:val="000000"/>
                <w:kern w:val="1"/>
                <w:lang w:val="es-AR" w:eastAsia="zh-CN" w:bidi="hi-IN"/>
              </w:rPr>
              <w:t xml:space="preserve"> del </w:t>
            </w:r>
            <w:r w:rsidR="007114D7" w:rsidRPr="007114D7">
              <w:rPr>
                <w:rFonts w:ascii="Calibri" w:eastAsia="Calibri" w:hAnsi="Calibri" w:cs="Calibri"/>
                <w:color w:val="000000"/>
                <w:kern w:val="1"/>
                <w:lang w:val="es-AR" w:eastAsia="zh-CN" w:bidi="hi-IN"/>
              </w:rPr>
              <w:t>CEPT Nº 2</w:t>
            </w:r>
          </w:p>
        </w:tc>
        <w:tc>
          <w:tcPr>
            <w:tcW w:w="3402" w:type="dxa"/>
            <w:tcBorders>
              <w:top w:val="single" w:sz="4" w:space="0" w:color="000000"/>
              <w:left w:val="single" w:sz="4" w:space="0" w:color="000000"/>
              <w:bottom w:val="single" w:sz="4" w:space="0" w:color="000000"/>
            </w:tcBorders>
            <w:shd w:val="clear" w:color="auto" w:fill="auto"/>
          </w:tcPr>
          <w:p w:rsidR="00D65480" w:rsidRPr="00D65480" w:rsidRDefault="005B684C" w:rsidP="00E91BBC">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00C50D8A">
              <w:rPr>
                <w:rFonts w:ascii="Calibri" w:eastAsia="Calibri" w:hAnsi="Calibri" w:cs="Calibri"/>
                <w:color w:val="000000"/>
                <w:kern w:val="1"/>
                <w:lang w:val="es-AR" w:eastAsia="zh-CN" w:bidi="hi-IN"/>
              </w:rPr>
              <w:t>Participar como observador</w:t>
            </w:r>
            <w:r w:rsidR="00C35826">
              <w:rPr>
                <w:rFonts w:ascii="Calibri" w:eastAsia="Calibri" w:hAnsi="Calibri" w:cs="Calibri"/>
                <w:color w:val="000000"/>
                <w:kern w:val="1"/>
                <w:lang w:val="es-AR" w:eastAsia="zh-CN" w:bidi="hi-IN"/>
              </w:rPr>
              <w:t>es</w:t>
            </w:r>
            <w:r w:rsidR="00C50D8A">
              <w:rPr>
                <w:rFonts w:ascii="Calibri" w:eastAsia="Calibri" w:hAnsi="Calibri" w:cs="Calibri"/>
                <w:color w:val="000000"/>
                <w:kern w:val="1"/>
                <w:lang w:val="es-AR" w:eastAsia="zh-CN" w:bidi="hi-IN"/>
              </w:rPr>
              <w:t xml:space="preserve"> en las</w:t>
            </w:r>
            <w:r w:rsidR="00E91BBC">
              <w:rPr>
                <w:rFonts w:ascii="Calibri" w:eastAsia="Calibri" w:hAnsi="Calibri" w:cs="Calibri"/>
                <w:color w:val="000000"/>
                <w:kern w:val="1"/>
                <w:lang w:val="es-AR" w:eastAsia="zh-CN" w:bidi="hi-IN"/>
              </w:rPr>
              <w:t xml:space="preserve"> clases de Historia; </w:t>
            </w:r>
            <w:r w:rsidR="00C35826">
              <w:rPr>
                <w:rFonts w:ascii="Calibri" w:eastAsia="Calibri" w:hAnsi="Calibri" w:cs="Calibri"/>
                <w:color w:val="000000"/>
                <w:kern w:val="1"/>
                <w:lang w:val="es-AR" w:eastAsia="zh-CN" w:bidi="hi-IN"/>
              </w:rPr>
              <w:t>participar en reuniones  de área (</w:t>
            </w:r>
            <w:proofErr w:type="spellStart"/>
            <w:r w:rsidR="00C35826">
              <w:rPr>
                <w:rFonts w:ascii="Calibri" w:eastAsia="Calibri" w:hAnsi="Calibri" w:cs="Calibri"/>
                <w:color w:val="000000"/>
                <w:kern w:val="1"/>
                <w:lang w:val="es-AR" w:eastAsia="zh-CN" w:bidi="hi-IN"/>
              </w:rPr>
              <w:t>cs</w:t>
            </w:r>
            <w:proofErr w:type="spellEnd"/>
            <w:r w:rsidR="00C35826">
              <w:rPr>
                <w:rFonts w:ascii="Calibri" w:eastAsia="Calibri" w:hAnsi="Calibri" w:cs="Calibri"/>
                <w:color w:val="000000"/>
                <w:kern w:val="1"/>
                <w:lang w:val="es-AR" w:eastAsia="zh-CN" w:bidi="hi-IN"/>
              </w:rPr>
              <w:t>. sociales)</w:t>
            </w:r>
            <w:r w:rsidR="00E91BBC">
              <w:rPr>
                <w:rFonts w:ascii="Calibri" w:eastAsia="Calibri" w:hAnsi="Calibri" w:cs="Calibri"/>
                <w:color w:val="000000"/>
                <w:kern w:val="1"/>
                <w:lang w:val="es-AR" w:eastAsia="zh-CN" w:bidi="hi-IN"/>
              </w:rPr>
              <w:t xml:space="preserve"> e inter</w:t>
            </w:r>
            <w:r w:rsidR="00C35826">
              <w:rPr>
                <w:rFonts w:ascii="Calibri" w:eastAsia="Calibri" w:hAnsi="Calibri" w:cs="Calibri"/>
                <w:color w:val="000000"/>
                <w:kern w:val="1"/>
                <w:lang w:val="es-AR" w:eastAsia="zh-CN" w:bidi="hi-IN"/>
              </w:rPr>
              <w:t>-áreas</w:t>
            </w:r>
            <w:r w:rsidR="00E91BBC">
              <w:rPr>
                <w:rFonts w:ascii="Calibri" w:eastAsia="Calibri" w:hAnsi="Calibri" w:cs="Calibri"/>
                <w:color w:val="000000"/>
                <w:kern w:val="1"/>
                <w:lang w:val="es-AR" w:eastAsia="zh-CN" w:bidi="hi-IN"/>
              </w:rPr>
              <w:t xml:space="preserve"> con docentes </w:t>
            </w:r>
            <w:r w:rsidR="00D03ECC">
              <w:rPr>
                <w:rFonts w:ascii="Calibri" w:eastAsia="Calibri" w:hAnsi="Calibri" w:cs="Calibri"/>
                <w:color w:val="000000"/>
                <w:kern w:val="1"/>
                <w:lang w:val="es-AR" w:eastAsia="zh-CN" w:bidi="hi-IN"/>
              </w:rPr>
              <w:t xml:space="preserve">de </w:t>
            </w:r>
            <w:r w:rsidR="00C50D8A">
              <w:rPr>
                <w:rFonts w:ascii="Calibri" w:eastAsia="Calibri" w:hAnsi="Calibri" w:cs="Calibri"/>
                <w:color w:val="000000"/>
                <w:kern w:val="1"/>
                <w:lang w:val="es-AR" w:eastAsia="zh-CN" w:bidi="hi-IN"/>
              </w:rPr>
              <w:t>la escuela</w:t>
            </w:r>
            <w:r w:rsidR="00E91BBC">
              <w:rPr>
                <w:rFonts w:ascii="Calibri" w:eastAsia="Calibri" w:hAnsi="Calibri" w:cs="Calibri"/>
                <w:color w:val="000000"/>
                <w:kern w:val="1"/>
                <w:lang w:val="es-AR" w:eastAsia="zh-CN" w:bidi="hi-IN"/>
              </w:rPr>
              <w:t xml:space="preserve">; asistir con docentes de </w:t>
            </w:r>
            <w:r w:rsidR="00C35826">
              <w:rPr>
                <w:rFonts w:ascii="Calibri" w:eastAsia="Calibri" w:hAnsi="Calibri" w:cs="Calibri"/>
                <w:color w:val="000000"/>
                <w:kern w:val="1"/>
                <w:lang w:val="es-AR" w:eastAsia="zh-CN" w:bidi="hi-IN"/>
              </w:rPr>
              <w:t xml:space="preserve">la institución a las visitas en los </w:t>
            </w:r>
            <w:r w:rsidR="00E91BBC">
              <w:rPr>
                <w:rFonts w:ascii="Calibri" w:eastAsia="Calibri" w:hAnsi="Calibri" w:cs="Calibri"/>
                <w:color w:val="000000"/>
                <w:kern w:val="1"/>
                <w:lang w:val="es-AR" w:eastAsia="zh-CN" w:bidi="hi-IN"/>
              </w:rPr>
              <w:t>hogares de los</w:t>
            </w:r>
            <w:r w:rsidR="00C35826">
              <w:rPr>
                <w:rFonts w:ascii="Calibri" w:eastAsia="Calibri" w:hAnsi="Calibri" w:cs="Calibri"/>
                <w:color w:val="000000"/>
                <w:kern w:val="1"/>
                <w:lang w:val="es-AR" w:eastAsia="zh-CN" w:bidi="hi-IN"/>
              </w:rPr>
              <w:t xml:space="preserve">/as </w:t>
            </w:r>
            <w:r w:rsidR="00E91BBC">
              <w:rPr>
                <w:rFonts w:ascii="Calibri" w:eastAsia="Calibri" w:hAnsi="Calibri" w:cs="Calibri"/>
                <w:color w:val="000000"/>
                <w:kern w:val="1"/>
                <w:lang w:val="es-AR" w:eastAsia="zh-CN" w:bidi="hi-IN"/>
              </w:rPr>
              <w:t xml:space="preserve"> jóvenes </w:t>
            </w:r>
            <w:r w:rsidR="00C50D8A">
              <w:rPr>
                <w:rFonts w:ascii="Calibri" w:eastAsia="Calibri" w:hAnsi="Calibri" w:cs="Calibri"/>
                <w:color w:val="000000"/>
                <w:kern w:val="1"/>
                <w:lang w:val="es-AR" w:eastAsia="zh-CN" w:bidi="hi-IN"/>
              </w:rPr>
              <w:t>estudiantes</w:t>
            </w:r>
            <w:r w:rsidR="00080F52">
              <w:rPr>
                <w:rFonts w:ascii="Calibri" w:eastAsia="Calibri" w:hAnsi="Calibri" w:cs="Calibri"/>
                <w:color w:val="000000"/>
                <w:kern w:val="1"/>
                <w:lang w:val="es-AR" w:eastAsia="zh-CN" w:bidi="hi-IN"/>
              </w:rPr>
              <w:t>.</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D65480"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-Grabadores</w:t>
            </w:r>
          </w:p>
          <w:p w:rsidR="002A57DD" w:rsidRPr="00D65480"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 xml:space="preserve">-Material de librería </w:t>
            </w:r>
          </w:p>
        </w:tc>
      </w:tr>
      <w:tr w:rsidR="00D65480" w:rsidRPr="00D65480" w:rsidTr="00AB5689">
        <w:trPr>
          <w:trHeight w:val="408"/>
        </w:trPr>
        <w:tc>
          <w:tcPr>
            <w:tcW w:w="3402" w:type="dxa"/>
            <w:tcBorders>
              <w:top w:val="single" w:sz="4" w:space="0" w:color="000000"/>
              <w:left w:val="single" w:sz="4" w:space="0" w:color="000000"/>
              <w:bottom w:val="single" w:sz="4" w:space="0" w:color="000000"/>
            </w:tcBorders>
            <w:shd w:val="clear" w:color="auto" w:fill="auto"/>
          </w:tcPr>
          <w:p w:rsidR="00D65480" w:rsidRPr="00D65480" w:rsidRDefault="00C50D8A" w:rsidP="00D02B05">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7B572D">
              <w:rPr>
                <w:rFonts w:ascii="Calibri" w:eastAsia="Calibri" w:hAnsi="Calibri" w:cs="Calibri"/>
                <w:color w:val="000000"/>
                <w:kern w:val="1"/>
                <w:lang w:val="es-AR" w:eastAsia="zh-CN" w:bidi="hi-IN"/>
              </w:rPr>
              <w:t>-Organizar</w:t>
            </w:r>
            <w:r w:rsidR="00AB5689" w:rsidRPr="007B572D">
              <w:rPr>
                <w:rFonts w:ascii="Calibri" w:eastAsia="Calibri" w:hAnsi="Calibri" w:cs="Calibri"/>
                <w:color w:val="000000"/>
                <w:kern w:val="1"/>
                <w:lang w:val="es-AR" w:eastAsia="zh-CN" w:bidi="hi-IN"/>
              </w:rPr>
              <w:t xml:space="preserve"> y desarrollar talleres de formación </w:t>
            </w:r>
            <w:r w:rsidR="007318D0" w:rsidRPr="007B572D">
              <w:rPr>
                <w:rFonts w:ascii="Calibri" w:eastAsia="Calibri" w:hAnsi="Calibri" w:cs="Calibri"/>
                <w:color w:val="000000"/>
                <w:kern w:val="1"/>
                <w:lang w:val="es-AR" w:eastAsia="zh-CN" w:bidi="hi-IN"/>
              </w:rPr>
              <w:t>interna sobre la temática</w:t>
            </w:r>
            <w:r w:rsidR="007318D0">
              <w:rPr>
                <w:rFonts w:ascii="Calibri" w:eastAsia="Calibri" w:hAnsi="Calibri" w:cs="Calibri"/>
                <w:color w:val="000000"/>
                <w:kern w:val="1"/>
                <w:lang w:val="es-AR" w:eastAsia="zh-CN" w:bidi="hi-IN"/>
              </w:rPr>
              <w:t xml:space="preserve"> </w:t>
            </w:r>
            <w:r w:rsidR="00C35826">
              <w:rPr>
                <w:rFonts w:ascii="Calibri" w:eastAsia="Calibri" w:hAnsi="Calibri" w:cs="Calibri"/>
                <w:color w:val="000000"/>
                <w:kern w:val="1"/>
                <w:lang w:val="es-AR" w:eastAsia="zh-CN" w:bidi="hi-IN"/>
              </w:rPr>
              <w:t xml:space="preserve">a fin de obtener mayores </w:t>
            </w:r>
            <w:r w:rsidR="007318D0">
              <w:rPr>
                <w:rFonts w:ascii="Calibri" w:eastAsia="Calibri" w:hAnsi="Calibri" w:cs="Calibri"/>
                <w:color w:val="000000"/>
                <w:kern w:val="1"/>
                <w:lang w:val="es-AR" w:eastAsia="zh-CN" w:bidi="hi-IN"/>
              </w:rPr>
              <w:t>insumo</w:t>
            </w:r>
            <w:r w:rsidR="00C35826">
              <w:rPr>
                <w:rFonts w:ascii="Calibri" w:eastAsia="Calibri" w:hAnsi="Calibri" w:cs="Calibri"/>
                <w:color w:val="000000"/>
                <w:kern w:val="1"/>
                <w:lang w:val="es-AR" w:eastAsia="zh-CN" w:bidi="hi-IN"/>
              </w:rPr>
              <w:t>s</w:t>
            </w:r>
            <w:r w:rsidR="00D02B05" w:rsidRPr="00D02B05">
              <w:rPr>
                <w:rFonts w:ascii="Calibri" w:eastAsia="Calibri" w:hAnsi="Calibri" w:cs="Calibri"/>
                <w:color w:val="000000"/>
                <w:kern w:val="1"/>
                <w:lang w:val="es-AR" w:eastAsia="zh-CN" w:bidi="hi-IN"/>
              </w:rPr>
              <w:t>, de carácter teórico/práctico, para la posterior elaborac</w:t>
            </w:r>
            <w:r w:rsidR="00D02B05">
              <w:rPr>
                <w:rFonts w:ascii="Calibri" w:eastAsia="Calibri" w:hAnsi="Calibri" w:cs="Calibri"/>
                <w:color w:val="000000"/>
                <w:kern w:val="1"/>
                <w:lang w:val="es-AR" w:eastAsia="zh-CN" w:bidi="hi-IN"/>
              </w:rPr>
              <w:t>ión de los materiales didácticos</w:t>
            </w:r>
            <w:r w:rsidR="00D02B05" w:rsidRPr="00D02B05">
              <w:rPr>
                <w:rFonts w:ascii="Calibri" w:eastAsia="Calibri" w:hAnsi="Calibri" w:cs="Calibri"/>
                <w:color w:val="000000"/>
                <w:kern w:val="1"/>
                <w:lang w:val="es-AR" w:eastAsia="zh-CN" w:bidi="hi-IN"/>
              </w:rPr>
              <w:t>.</w:t>
            </w:r>
          </w:p>
        </w:tc>
        <w:tc>
          <w:tcPr>
            <w:tcW w:w="3402" w:type="dxa"/>
            <w:tcBorders>
              <w:top w:val="single" w:sz="4" w:space="0" w:color="000000"/>
              <w:left w:val="single" w:sz="4" w:space="0" w:color="000000"/>
              <w:bottom w:val="single" w:sz="4" w:space="0" w:color="000000"/>
            </w:tcBorders>
            <w:shd w:val="clear" w:color="auto" w:fill="auto"/>
          </w:tcPr>
          <w:p w:rsidR="00D65480" w:rsidRPr="00D65480" w:rsidRDefault="002A57DD" w:rsidP="00AC6D55">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-Selección</w:t>
            </w:r>
            <w:r w:rsidR="00C35826">
              <w:rPr>
                <w:rFonts w:ascii="Calibri" w:eastAsia="Calibri" w:hAnsi="Calibri" w:cs="Calibri"/>
                <w:color w:val="000000"/>
                <w:kern w:val="1"/>
                <w:lang w:val="es-AR" w:eastAsia="zh-CN" w:bidi="hi-IN"/>
              </w:rPr>
              <w:t xml:space="preserve"> y secuenciación</w:t>
            </w:r>
            <w:r>
              <w:rPr>
                <w:rFonts w:ascii="Calibri" w:eastAsia="Calibri" w:hAnsi="Calibri" w:cs="Calibri"/>
                <w:color w:val="000000"/>
                <w:kern w:val="1"/>
                <w:lang w:val="es-AR" w:eastAsia="zh-CN" w:bidi="hi-IN"/>
              </w:rPr>
              <w:t xml:space="preserve"> de bibliografía, documentos y materiales educativ</w:t>
            </w:r>
            <w:r w:rsidR="007318D0">
              <w:rPr>
                <w:rFonts w:ascii="Calibri" w:eastAsia="Calibri" w:hAnsi="Calibri" w:cs="Calibri"/>
                <w:color w:val="000000"/>
                <w:kern w:val="1"/>
                <w:lang w:val="es-AR" w:eastAsia="zh-CN" w:bidi="hi-IN"/>
              </w:rPr>
              <w:t xml:space="preserve">os; reuniones para realizar </w:t>
            </w:r>
            <w:r>
              <w:rPr>
                <w:rFonts w:ascii="Calibri" w:eastAsia="Calibri" w:hAnsi="Calibri" w:cs="Calibri"/>
                <w:color w:val="000000"/>
                <w:kern w:val="1"/>
                <w:lang w:val="es-AR" w:eastAsia="zh-CN" w:bidi="hi-IN"/>
              </w:rPr>
              <w:t>lectura</w:t>
            </w:r>
            <w:r w:rsidR="007318D0">
              <w:rPr>
                <w:rFonts w:ascii="Calibri" w:eastAsia="Calibri" w:hAnsi="Calibri" w:cs="Calibri"/>
                <w:color w:val="000000"/>
                <w:kern w:val="1"/>
                <w:lang w:val="es-AR" w:eastAsia="zh-CN" w:bidi="hi-IN"/>
              </w:rPr>
              <w:t>s compartidas</w:t>
            </w:r>
            <w:r>
              <w:rPr>
                <w:rFonts w:ascii="Calibri" w:eastAsia="Calibri" w:hAnsi="Calibri" w:cs="Calibri"/>
                <w:color w:val="000000"/>
                <w:kern w:val="1"/>
                <w:lang w:val="es-AR" w:eastAsia="zh-CN" w:bidi="hi-IN"/>
              </w:rPr>
              <w:t xml:space="preserve">, análisis e intercambios entre los </w:t>
            </w:r>
            <w:r w:rsidR="007318D0">
              <w:rPr>
                <w:rFonts w:ascii="Calibri" w:eastAsia="Calibri" w:hAnsi="Calibri" w:cs="Calibri"/>
                <w:color w:val="000000"/>
                <w:kern w:val="1"/>
                <w:lang w:val="es-AR" w:eastAsia="zh-CN" w:bidi="hi-IN"/>
              </w:rPr>
              <w:t>participantes; elaboración de sínte</w:t>
            </w:r>
            <w:r w:rsidR="00C35826">
              <w:rPr>
                <w:rFonts w:ascii="Calibri" w:eastAsia="Calibri" w:hAnsi="Calibri" w:cs="Calibri"/>
                <w:color w:val="000000"/>
                <w:kern w:val="1"/>
                <w:lang w:val="es-AR" w:eastAsia="zh-CN" w:bidi="hi-IN"/>
              </w:rPr>
              <w:t xml:space="preserve">sis, etc. </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2A57DD"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-Fotocopias</w:t>
            </w:r>
          </w:p>
          <w:p w:rsidR="002A57DD"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-Impresiones</w:t>
            </w:r>
          </w:p>
          <w:p w:rsidR="002A57DD"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-Libros</w:t>
            </w:r>
          </w:p>
          <w:p w:rsidR="002A57DD"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-Libros de texto</w:t>
            </w:r>
            <w:r w:rsidR="00F30A78">
              <w:rPr>
                <w:rFonts w:ascii="Calibri" w:eastAsia="Calibri" w:hAnsi="Calibri" w:cs="Calibri"/>
                <w:color w:val="000000"/>
                <w:kern w:val="1"/>
                <w:lang w:val="es-AR" w:eastAsia="zh-CN" w:bidi="hi-IN"/>
              </w:rPr>
              <w:t xml:space="preserve"> escolares</w:t>
            </w:r>
          </w:p>
          <w:p w:rsidR="002A57DD" w:rsidRPr="00D65480" w:rsidRDefault="002A57DD"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2A57DD">
              <w:rPr>
                <w:rFonts w:ascii="Calibri" w:eastAsia="Calibri" w:hAnsi="Calibri" w:cs="Calibri"/>
                <w:color w:val="000000"/>
                <w:kern w:val="1"/>
                <w:lang w:val="es-AR" w:eastAsia="zh-CN" w:bidi="hi-IN"/>
              </w:rPr>
              <w:t>-Material de librería</w:t>
            </w:r>
          </w:p>
        </w:tc>
      </w:tr>
      <w:tr w:rsidR="00D65480" w:rsidRPr="00D65480" w:rsidTr="00A978C1">
        <w:trPr>
          <w:trHeight w:val="2116"/>
        </w:trPr>
        <w:tc>
          <w:tcPr>
            <w:tcW w:w="3402" w:type="dxa"/>
            <w:tcBorders>
              <w:top w:val="single" w:sz="4" w:space="0" w:color="000000"/>
              <w:left w:val="single" w:sz="4" w:space="0" w:color="000000"/>
              <w:bottom w:val="single" w:sz="4" w:space="0" w:color="000000"/>
            </w:tcBorders>
            <w:shd w:val="clear" w:color="auto" w:fill="auto"/>
          </w:tcPr>
          <w:p w:rsidR="00D65480" w:rsidRPr="002C12CF" w:rsidRDefault="00080F52" w:rsidP="002C12CF">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eastAsia="zh-CN" w:bidi="hi-IN"/>
              </w:rPr>
              <w:lastRenderedPageBreak/>
              <w:t>-</w:t>
            </w:r>
            <w:r w:rsidRPr="00080F52">
              <w:rPr>
                <w:rFonts w:ascii="Calibri" w:eastAsia="Calibri" w:hAnsi="Calibri" w:cs="Calibri"/>
                <w:color w:val="000000"/>
                <w:kern w:val="1"/>
                <w:lang w:val="es-AR" w:eastAsia="zh-CN" w:bidi="hi-IN"/>
              </w:rPr>
              <w:t xml:space="preserve">Elaborar o producir de manera colectiva (entre extensionistas de la </w:t>
            </w:r>
            <w:proofErr w:type="spellStart"/>
            <w:r w:rsidRPr="00080F52">
              <w:rPr>
                <w:rFonts w:ascii="Calibri" w:eastAsia="Calibri" w:hAnsi="Calibri" w:cs="Calibri"/>
                <w:color w:val="000000"/>
                <w:kern w:val="1"/>
                <w:lang w:val="es-AR" w:eastAsia="zh-CN" w:bidi="hi-IN"/>
              </w:rPr>
              <w:t>UNLu</w:t>
            </w:r>
            <w:proofErr w:type="spellEnd"/>
            <w:r w:rsidRPr="00080F52">
              <w:rPr>
                <w:rFonts w:ascii="Calibri" w:eastAsia="Calibri" w:hAnsi="Calibri" w:cs="Calibri"/>
                <w:color w:val="000000"/>
                <w:kern w:val="1"/>
                <w:lang w:val="es-AR" w:eastAsia="zh-CN" w:bidi="hi-IN"/>
              </w:rPr>
              <w:t xml:space="preserve"> y docentes del CEPT Nº 2)  materiales didácticos para la asignatura historia en el </w:t>
            </w:r>
            <w:r w:rsidRPr="00B53871">
              <w:rPr>
                <w:rFonts w:ascii="Calibri" w:eastAsia="Calibri" w:hAnsi="Calibri" w:cs="Calibri"/>
                <w:color w:val="000000"/>
                <w:kern w:val="1"/>
                <w:u w:val="single"/>
                <w:lang w:val="es-AR" w:eastAsia="zh-CN" w:bidi="hi-IN"/>
              </w:rPr>
              <w:t>3º y 4º año</w:t>
            </w:r>
            <w:r w:rsidRPr="00080F52">
              <w:rPr>
                <w:rFonts w:ascii="Calibri" w:eastAsia="Calibri" w:hAnsi="Calibri" w:cs="Calibri"/>
                <w:color w:val="000000"/>
                <w:kern w:val="1"/>
                <w:lang w:val="es-AR" w:eastAsia="zh-CN" w:bidi="hi-IN"/>
              </w:rPr>
              <w:t xml:space="preserve"> de la Escuela Secundaria, privilegiando aquellos contenidos y problemáticas relacionadas al espacio o “mundo” rural en relación a los Diseños Curriculares provinciales vigentes para la asignatura Historia.</w:t>
            </w:r>
            <w:r w:rsidR="000941FF">
              <w:rPr>
                <w:rStyle w:val="Refdenotaalpie"/>
                <w:rFonts w:ascii="Calibri" w:eastAsia="Calibri" w:hAnsi="Calibri" w:cs="Calibri"/>
                <w:color w:val="000000"/>
                <w:kern w:val="1"/>
                <w:lang w:val="es-AR" w:eastAsia="zh-CN" w:bidi="hi-IN"/>
              </w:rPr>
              <w:footnoteReference w:id="7"/>
            </w:r>
          </w:p>
        </w:tc>
        <w:tc>
          <w:tcPr>
            <w:tcW w:w="3402" w:type="dxa"/>
            <w:tcBorders>
              <w:top w:val="single" w:sz="4" w:space="0" w:color="000000"/>
              <w:left w:val="single" w:sz="4" w:space="0" w:color="000000"/>
              <w:bottom w:val="single" w:sz="4" w:space="0" w:color="000000"/>
            </w:tcBorders>
            <w:shd w:val="clear" w:color="auto" w:fill="auto"/>
          </w:tcPr>
          <w:p w:rsidR="00324BEC" w:rsidRPr="00324BEC" w:rsidRDefault="00324BEC" w:rsidP="00324BEC">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324BEC">
              <w:rPr>
                <w:rFonts w:ascii="Calibri" w:eastAsia="Calibri" w:hAnsi="Calibri" w:cs="Calibri"/>
                <w:color w:val="000000"/>
                <w:kern w:val="1"/>
                <w:lang w:val="es-AR" w:eastAsia="zh-CN" w:bidi="hi-IN"/>
              </w:rPr>
              <w:t>-Producción de textos escolares en soporte “papel” y “digital”</w:t>
            </w:r>
          </w:p>
          <w:p w:rsidR="00324BEC" w:rsidRPr="00324BEC" w:rsidRDefault="00324BEC" w:rsidP="00324BEC">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324BEC">
              <w:rPr>
                <w:rFonts w:ascii="Calibri" w:eastAsia="Calibri" w:hAnsi="Calibri" w:cs="Calibri"/>
                <w:color w:val="000000"/>
                <w:kern w:val="1"/>
                <w:lang w:val="es-AR" w:eastAsia="zh-CN" w:bidi="hi-IN"/>
              </w:rPr>
              <w:t>-Selección y/o confección de mapas, imágenes (fijas) y documentos a partir de fuentes primarias escritas y orales.</w:t>
            </w:r>
          </w:p>
          <w:p w:rsidR="00324BEC" w:rsidRPr="00324BEC" w:rsidRDefault="00324BEC" w:rsidP="00324BEC">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324BEC">
              <w:rPr>
                <w:rFonts w:ascii="Calibri" w:eastAsia="Calibri" w:hAnsi="Calibri" w:cs="Calibri"/>
                <w:color w:val="000000"/>
                <w:kern w:val="1"/>
                <w:lang w:val="es-AR" w:eastAsia="zh-CN" w:bidi="hi-IN"/>
              </w:rPr>
              <w:t xml:space="preserve">-Confección de actividades y de secuencias didácticas para las clases </w:t>
            </w:r>
            <w:r w:rsidR="00895471">
              <w:rPr>
                <w:rFonts w:ascii="Calibri" w:eastAsia="Calibri" w:hAnsi="Calibri" w:cs="Calibri"/>
                <w:color w:val="000000"/>
                <w:kern w:val="1"/>
                <w:lang w:val="es-AR" w:eastAsia="zh-CN" w:bidi="hi-IN"/>
              </w:rPr>
              <w:t>y tareas de historia d</w:t>
            </w:r>
            <w:r w:rsidRPr="00324BEC">
              <w:rPr>
                <w:rFonts w:ascii="Calibri" w:eastAsia="Calibri" w:hAnsi="Calibri" w:cs="Calibri"/>
                <w:color w:val="000000"/>
                <w:kern w:val="1"/>
                <w:lang w:val="es-AR" w:eastAsia="zh-CN" w:bidi="hi-IN"/>
              </w:rPr>
              <w:t>el CEPT.</w:t>
            </w:r>
          </w:p>
          <w:p w:rsidR="00836D75" w:rsidRPr="00080F52" w:rsidRDefault="003558EF" w:rsidP="003558EF">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3558EF">
              <w:rPr>
                <w:rFonts w:ascii="Calibri" w:eastAsia="Calibri" w:hAnsi="Calibri" w:cs="Calibri"/>
                <w:color w:val="000000"/>
                <w:kern w:val="1"/>
                <w:lang w:val="es-AR" w:eastAsia="zh-CN" w:bidi="hi-IN"/>
              </w:rPr>
              <w:t>-Reuniones entre docentes/comunidad de la escuela  e integrantes del proyecto</w:t>
            </w:r>
            <w:r>
              <w:rPr>
                <w:rFonts w:ascii="Calibri" w:eastAsia="Calibri" w:hAnsi="Calibri" w:cs="Calibri"/>
                <w:color w:val="000000"/>
                <w:kern w:val="1"/>
                <w:lang w:val="es-AR" w:eastAsia="zh-CN" w:bidi="hi-IN"/>
              </w:rPr>
              <w:t>.</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D65480" w:rsidRDefault="009B0EC7"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-Computadoras</w:t>
            </w:r>
          </w:p>
          <w:p w:rsidR="009B0EC7" w:rsidRPr="009B0EC7" w:rsidRDefault="009B0EC7"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9B0EC7">
              <w:rPr>
                <w:rFonts w:ascii="Calibri" w:eastAsia="Calibri" w:hAnsi="Calibri" w:cs="Calibri"/>
                <w:color w:val="000000"/>
                <w:kern w:val="1"/>
                <w:lang w:val="es-AR" w:eastAsia="zh-CN" w:bidi="hi-IN"/>
              </w:rPr>
              <w:t>Fotocopias</w:t>
            </w:r>
          </w:p>
          <w:p w:rsidR="009B0EC7" w:rsidRPr="009B0EC7" w:rsidRDefault="009B0EC7"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9B0EC7">
              <w:rPr>
                <w:rFonts w:ascii="Calibri" w:eastAsia="Calibri" w:hAnsi="Calibri" w:cs="Calibri"/>
                <w:color w:val="000000"/>
                <w:kern w:val="1"/>
                <w:lang w:val="es-AR" w:eastAsia="zh-CN" w:bidi="hi-IN"/>
              </w:rPr>
              <w:t>-Impresiones</w:t>
            </w:r>
          </w:p>
          <w:p w:rsidR="009B0EC7" w:rsidRPr="009B0EC7" w:rsidRDefault="009B0EC7"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9B0EC7">
              <w:rPr>
                <w:rFonts w:ascii="Calibri" w:eastAsia="Calibri" w:hAnsi="Calibri" w:cs="Calibri"/>
                <w:color w:val="000000"/>
                <w:kern w:val="1"/>
                <w:lang w:val="es-AR" w:eastAsia="zh-CN" w:bidi="hi-IN"/>
              </w:rPr>
              <w:t>-Libros</w:t>
            </w:r>
          </w:p>
          <w:p w:rsidR="009B0EC7" w:rsidRPr="009B0EC7" w:rsidRDefault="009B0EC7"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9B0EC7">
              <w:rPr>
                <w:rFonts w:ascii="Calibri" w:eastAsia="Calibri" w:hAnsi="Calibri" w:cs="Calibri"/>
                <w:color w:val="000000"/>
                <w:kern w:val="1"/>
                <w:lang w:val="es-AR" w:eastAsia="zh-CN" w:bidi="hi-IN"/>
              </w:rPr>
              <w:t>-Libros de texto</w:t>
            </w:r>
            <w:r w:rsidR="00552C1E">
              <w:rPr>
                <w:rFonts w:ascii="Calibri" w:eastAsia="Calibri" w:hAnsi="Calibri" w:cs="Calibri"/>
                <w:color w:val="000000"/>
                <w:kern w:val="1"/>
                <w:lang w:val="es-AR" w:eastAsia="zh-CN" w:bidi="hi-IN"/>
              </w:rPr>
              <w:t>s</w:t>
            </w:r>
            <w:r w:rsidR="00F30A78">
              <w:rPr>
                <w:rFonts w:ascii="Calibri" w:eastAsia="Calibri" w:hAnsi="Calibri" w:cs="Calibri"/>
                <w:color w:val="000000"/>
                <w:kern w:val="1"/>
                <w:lang w:val="es-AR" w:eastAsia="zh-CN" w:bidi="hi-IN"/>
              </w:rPr>
              <w:t xml:space="preserve"> escolares</w:t>
            </w:r>
          </w:p>
          <w:p w:rsidR="009B0EC7" w:rsidRDefault="009B0EC7"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9B0EC7">
              <w:rPr>
                <w:rFonts w:ascii="Calibri" w:eastAsia="Calibri" w:hAnsi="Calibri" w:cs="Calibri"/>
                <w:color w:val="000000"/>
                <w:kern w:val="1"/>
                <w:lang w:val="es-AR" w:eastAsia="zh-CN" w:bidi="hi-IN"/>
              </w:rPr>
              <w:t>-Material de librería</w:t>
            </w:r>
          </w:p>
          <w:p w:rsidR="00836D75" w:rsidRDefault="00004C17"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-Cámara fotográfica</w:t>
            </w:r>
          </w:p>
          <w:p w:rsidR="00004C17" w:rsidRPr="00D65480" w:rsidRDefault="00836D75" w:rsidP="009B0EC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836D75">
              <w:rPr>
                <w:rFonts w:ascii="Calibri" w:eastAsia="Calibri" w:hAnsi="Calibri" w:cs="Calibri"/>
                <w:color w:val="000000"/>
                <w:kern w:val="1"/>
                <w:lang w:val="es-AR" w:eastAsia="zh-CN" w:bidi="hi-IN"/>
              </w:rPr>
              <w:t>-Dispositivos de almacenamiento extraíble</w:t>
            </w:r>
            <w:r w:rsidR="0053524D">
              <w:rPr>
                <w:rFonts w:ascii="Calibri" w:eastAsia="Calibri" w:hAnsi="Calibri" w:cs="Calibri"/>
                <w:color w:val="000000"/>
                <w:kern w:val="1"/>
                <w:lang w:val="es-AR" w:eastAsia="zh-CN" w:bidi="hi-IN"/>
              </w:rPr>
              <w:t xml:space="preserve"> </w:t>
            </w:r>
            <w:r w:rsidR="0053524D" w:rsidRPr="0053524D">
              <w:rPr>
                <w:rFonts w:ascii="Calibri" w:eastAsia="Calibri" w:hAnsi="Calibri" w:cs="Calibri"/>
                <w:color w:val="000000"/>
                <w:kern w:val="1"/>
                <w:lang w:val="es-AR" w:eastAsia="zh-CN" w:bidi="hi-IN"/>
              </w:rPr>
              <w:t xml:space="preserve">(CD, </w:t>
            </w:r>
            <w:proofErr w:type="spellStart"/>
            <w:r w:rsidR="0053524D" w:rsidRPr="0053524D">
              <w:rPr>
                <w:rFonts w:ascii="Calibri" w:eastAsia="Calibri" w:hAnsi="Calibri" w:cs="Calibri"/>
                <w:color w:val="000000"/>
                <w:kern w:val="1"/>
                <w:lang w:val="es-AR" w:eastAsia="zh-CN" w:bidi="hi-IN"/>
              </w:rPr>
              <w:t>pendrives</w:t>
            </w:r>
            <w:proofErr w:type="spellEnd"/>
            <w:r w:rsidR="0053524D" w:rsidRPr="0053524D">
              <w:rPr>
                <w:rFonts w:ascii="Calibri" w:eastAsia="Calibri" w:hAnsi="Calibri" w:cs="Calibri"/>
                <w:color w:val="000000"/>
                <w:kern w:val="1"/>
                <w:lang w:val="es-AR" w:eastAsia="zh-CN" w:bidi="hi-IN"/>
              </w:rPr>
              <w:t>, etc.)</w:t>
            </w:r>
          </w:p>
        </w:tc>
      </w:tr>
      <w:tr w:rsidR="001B59FF" w:rsidRPr="00D65480" w:rsidTr="00AB5689">
        <w:trPr>
          <w:trHeight w:val="408"/>
        </w:trPr>
        <w:tc>
          <w:tcPr>
            <w:tcW w:w="3402" w:type="dxa"/>
            <w:tcBorders>
              <w:top w:val="single" w:sz="4" w:space="0" w:color="000000"/>
              <w:left w:val="single" w:sz="4" w:space="0" w:color="000000"/>
              <w:bottom w:val="single" w:sz="4" w:space="0" w:color="000000"/>
            </w:tcBorders>
            <w:shd w:val="clear" w:color="auto" w:fill="auto"/>
          </w:tcPr>
          <w:p w:rsidR="001B59FF" w:rsidRDefault="00080F52" w:rsidP="00080F52">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eastAsia="zh-CN" w:bidi="hi-IN"/>
              </w:rPr>
              <w:t>-</w:t>
            </w:r>
            <w:r w:rsidRPr="00080F52">
              <w:rPr>
                <w:rFonts w:ascii="Calibri" w:eastAsia="Calibri" w:hAnsi="Calibri" w:cs="Calibri"/>
                <w:color w:val="000000"/>
                <w:kern w:val="1"/>
                <w:lang w:val="es-AR" w:eastAsia="zh-CN" w:bidi="hi-IN"/>
              </w:rPr>
              <w:t xml:space="preserve">Elaborar o producir de manera colectiva (entre extensionistas de la </w:t>
            </w:r>
            <w:proofErr w:type="spellStart"/>
            <w:r w:rsidRPr="00080F52">
              <w:rPr>
                <w:rFonts w:ascii="Calibri" w:eastAsia="Calibri" w:hAnsi="Calibri" w:cs="Calibri"/>
                <w:color w:val="000000"/>
                <w:kern w:val="1"/>
                <w:lang w:val="es-AR" w:eastAsia="zh-CN" w:bidi="hi-IN"/>
              </w:rPr>
              <w:t>UNLu</w:t>
            </w:r>
            <w:proofErr w:type="spellEnd"/>
            <w:r w:rsidRPr="00080F52">
              <w:rPr>
                <w:rFonts w:ascii="Calibri" w:eastAsia="Calibri" w:hAnsi="Calibri" w:cs="Calibri"/>
                <w:color w:val="000000"/>
                <w:kern w:val="1"/>
                <w:lang w:val="es-AR" w:eastAsia="zh-CN" w:bidi="hi-IN"/>
              </w:rPr>
              <w:t xml:space="preserve"> y docentes del CEPT Nº 2)  materiales didácticos para la asignatura historia en el </w:t>
            </w:r>
            <w:r w:rsidRPr="00B53871">
              <w:rPr>
                <w:rFonts w:ascii="Calibri" w:eastAsia="Calibri" w:hAnsi="Calibri" w:cs="Calibri"/>
                <w:color w:val="000000"/>
                <w:kern w:val="1"/>
                <w:u w:val="single"/>
                <w:lang w:val="es-AR" w:eastAsia="zh-CN" w:bidi="hi-IN"/>
              </w:rPr>
              <w:t>5º año</w:t>
            </w:r>
            <w:r w:rsidRPr="00080F52">
              <w:rPr>
                <w:rFonts w:ascii="Calibri" w:eastAsia="Calibri" w:hAnsi="Calibri" w:cs="Calibri"/>
                <w:color w:val="000000"/>
                <w:kern w:val="1"/>
                <w:lang w:val="es-AR" w:eastAsia="zh-CN" w:bidi="hi-IN"/>
              </w:rPr>
              <w:t xml:space="preserve"> de la Escuela Secundaria, privilegiando aquellos contenidos y problemáticas relacionadas al espacio o “mundo” rural en relación a los Diseños Curriculares provinciales vigentes para la asignatura Historia.</w:t>
            </w:r>
            <w:r w:rsidR="000941FF">
              <w:rPr>
                <w:rStyle w:val="Refdenotaalpie"/>
                <w:rFonts w:ascii="Calibri" w:eastAsia="Calibri" w:hAnsi="Calibri" w:cs="Calibri"/>
                <w:color w:val="000000"/>
                <w:kern w:val="1"/>
                <w:lang w:val="es-AR" w:eastAsia="zh-CN" w:bidi="hi-IN"/>
              </w:rPr>
              <w:footnoteReference w:id="8"/>
            </w:r>
          </w:p>
        </w:tc>
        <w:tc>
          <w:tcPr>
            <w:tcW w:w="3402" w:type="dxa"/>
            <w:tcBorders>
              <w:top w:val="single" w:sz="4" w:space="0" w:color="000000"/>
              <w:left w:val="single" w:sz="4" w:space="0" w:color="000000"/>
              <w:bottom w:val="single" w:sz="4" w:space="0" w:color="000000"/>
            </w:tcBorders>
            <w:shd w:val="clear" w:color="auto" w:fill="auto"/>
          </w:tcPr>
          <w:p w:rsidR="002551F4" w:rsidRPr="002551F4" w:rsidRDefault="00FD05D6" w:rsidP="002551F4">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-Producción</w:t>
            </w:r>
            <w:r w:rsidR="002551F4" w:rsidRPr="002551F4">
              <w:rPr>
                <w:rFonts w:ascii="Calibri" w:eastAsia="Calibri" w:hAnsi="Calibri" w:cs="Calibri"/>
                <w:color w:val="000000"/>
                <w:kern w:val="1"/>
                <w:lang w:val="es-AR" w:eastAsia="zh-CN" w:bidi="hi-IN"/>
              </w:rPr>
              <w:t xml:space="preserve"> de textos escolares en soporte “papel” y “digital”</w:t>
            </w:r>
          </w:p>
          <w:p w:rsidR="002551F4" w:rsidRPr="002551F4" w:rsidRDefault="002551F4" w:rsidP="002551F4">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2551F4">
              <w:rPr>
                <w:rFonts w:ascii="Calibri" w:eastAsia="Calibri" w:hAnsi="Calibri" w:cs="Calibri"/>
                <w:color w:val="000000"/>
                <w:kern w:val="1"/>
                <w:lang w:val="es-AR" w:eastAsia="zh-CN" w:bidi="hi-IN"/>
              </w:rPr>
              <w:t>-Selección y/o conf</w:t>
            </w:r>
            <w:r w:rsidR="003B47B9">
              <w:rPr>
                <w:rFonts w:ascii="Calibri" w:eastAsia="Calibri" w:hAnsi="Calibri" w:cs="Calibri"/>
                <w:color w:val="000000"/>
                <w:kern w:val="1"/>
                <w:lang w:val="es-AR" w:eastAsia="zh-CN" w:bidi="hi-IN"/>
              </w:rPr>
              <w:t>ección de mapas, imágenes (fijas</w:t>
            </w:r>
            <w:r w:rsidRPr="002551F4">
              <w:rPr>
                <w:rFonts w:ascii="Calibri" w:eastAsia="Calibri" w:hAnsi="Calibri" w:cs="Calibri"/>
                <w:color w:val="000000"/>
                <w:kern w:val="1"/>
                <w:lang w:val="es-AR" w:eastAsia="zh-CN" w:bidi="hi-IN"/>
              </w:rPr>
              <w:t>) y documentos a partir de fuentes</w:t>
            </w:r>
            <w:r w:rsidR="00FD05D6">
              <w:rPr>
                <w:rFonts w:ascii="Calibri" w:eastAsia="Calibri" w:hAnsi="Calibri" w:cs="Calibri"/>
                <w:color w:val="000000"/>
                <w:kern w:val="1"/>
                <w:lang w:val="es-AR" w:eastAsia="zh-CN" w:bidi="hi-IN"/>
              </w:rPr>
              <w:t xml:space="preserve"> primarias</w:t>
            </w:r>
            <w:r w:rsidRPr="002551F4">
              <w:rPr>
                <w:rFonts w:ascii="Calibri" w:eastAsia="Calibri" w:hAnsi="Calibri" w:cs="Calibri"/>
                <w:color w:val="000000"/>
                <w:kern w:val="1"/>
                <w:lang w:val="es-AR" w:eastAsia="zh-CN" w:bidi="hi-IN"/>
              </w:rPr>
              <w:t xml:space="preserve"> escritas y orales</w:t>
            </w:r>
            <w:r w:rsidR="00FD05D6">
              <w:rPr>
                <w:rFonts w:ascii="Calibri" w:eastAsia="Calibri" w:hAnsi="Calibri" w:cs="Calibri"/>
                <w:color w:val="000000"/>
                <w:kern w:val="1"/>
                <w:lang w:val="es-AR" w:eastAsia="zh-CN" w:bidi="hi-IN"/>
              </w:rPr>
              <w:t>.</w:t>
            </w:r>
          </w:p>
          <w:p w:rsidR="002551F4" w:rsidRPr="002551F4" w:rsidRDefault="002551F4" w:rsidP="002551F4">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2551F4">
              <w:rPr>
                <w:rFonts w:ascii="Calibri" w:eastAsia="Calibri" w:hAnsi="Calibri" w:cs="Calibri"/>
                <w:color w:val="000000"/>
                <w:kern w:val="1"/>
                <w:lang w:val="es-AR" w:eastAsia="zh-CN" w:bidi="hi-IN"/>
              </w:rPr>
              <w:t>-Confección de actividades</w:t>
            </w:r>
            <w:r w:rsidR="00FD05D6">
              <w:rPr>
                <w:rFonts w:ascii="Calibri" w:eastAsia="Calibri" w:hAnsi="Calibri" w:cs="Calibri"/>
                <w:color w:val="000000"/>
                <w:kern w:val="1"/>
                <w:lang w:val="es-AR" w:eastAsia="zh-CN" w:bidi="hi-IN"/>
              </w:rPr>
              <w:t xml:space="preserve"> y </w:t>
            </w:r>
            <w:r w:rsidR="00E8488C">
              <w:rPr>
                <w:rFonts w:ascii="Calibri" w:eastAsia="Calibri" w:hAnsi="Calibri" w:cs="Calibri"/>
                <w:color w:val="000000"/>
                <w:kern w:val="1"/>
                <w:lang w:val="es-AR" w:eastAsia="zh-CN" w:bidi="hi-IN"/>
              </w:rPr>
              <w:t xml:space="preserve">de </w:t>
            </w:r>
            <w:r w:rsidR="00FD05D6">
              <w:rPr>
                <w:rFonts w:ascii="Calibri" w:eastAsia="Calibri" w:hAnsi="Calibri" w:cs="Calibri"/>
                <w:color w:val="000000"/>
                <w:kern w:val="1"/>
                <w:lang w:val="es-AR" w:eastAsia="zh-CN" w:bidi="hi-IN"/>
              </w:rPr>
              <w:t>secuencias didácticas</w:t>
            </w:r>
            <w:r w:rsidRPr="002551F4">
              <w:rPr>
                <w:rFonts w:ascii="Calibri" w:eastAsia="Calibri" w:hAnsi="Calibri" w:cs="Calibri"/>
                <w:color w:val="000000"/>
                <w:kern w:val="1"/>
                <w:lang w:val="es-AR" w:eastAsia="zh-CN" w:bidi="hi-IN"/>
              </w:rPr>
              <w:t xml:space="preserve"> para la</w:t>
            </w:r>
            <w:r w:rsidR="00FD05D6">
              <w:rPr>
                <w:rFonts w:ascii="Calibri" w:eastAsia="Calibri" w:hAnsi="Calibri" w:cs="Calibri"/>
                <w:color w:val="000000"/>
                <w:kern w:val="1"/>
                <w:lang w:val="es-AR" w:eastAsia="zh-CN" w:bidi="hi-IN"/>
              </w:rPr>
              <w:t>s</w:t>
            </w:r>
            <w:r w:rsidRPr="002551F4">
              <w:rPr>
                <w:rFonts w:ascii="Calibri" w:eastAsia="Calibri" w:hAnsi="Calibri" w:cs="Calibri"/>
                <w:color w:val="000000"/>
                <w:kern w:val="1"/>
                <w:lang w:val="es-AR" w:eastAsia="zh-CN" w:bidi="hi-IN"/>
              </w:rPr>
              <w:t xml:space="preserve"> clases </w:t>
            </w:r>
            <w:r w:rsidR="00895471">
              <w:rPr>
                <w:rFonts w:ascii="Calibri" w:eastAsia="Calibri" w:hAnsi="Calibri" w:cs="Calibri"/>
                <w:color w:val="000000"/>
                <w:kern w:val="1"/>
                <w:lang w:val="es-AR" w:eastAsia="zh-CN" w:bidi="hi-IN"/>
              </w:rPr>
              <w:t xml:space="preserve">y tareas </w:t>
            </w:r>
            <w:r w:rsidRPr="002551F4">
              <w:rPr>
                <w:rFonts w:ascii="Calibri" w:eastAsia="Calibri" w:hAnsi="Calibri" w:cs="Calibri"/>
                <w:color w:val="000000"/>
                <w:kern w:val="1"/>
                <w:lang w:val="es-AR" w:eastAsia="zh-CN" w:bidi="hi-IN"/>
              </w:rPr>
              <w:t>de historia</w:t>
            </w:r>
            <w:r w:rsidR="00FD05D6">
              <w:rPr>
                <w:rFonts w:ascii="Calibri" w:eastAsia="Calibri" w:hAnsi="Calibri" w:cs="Calibri"/>
                <w:color w:val="000000"/>
                <w:kern w:val="1"/>
                <w:lang w:val="es-AR" w:eastAsia="zh-CN" w:bidi="hi-IN"/>
              </w:rPr>
              <w:t xml:space="preserve"> </w:t>
            </w:r>
            <w:r w:rsidR="00895471">
              <w:rPr>
                <w:rFonts w:ascii="Calibri" w:eastAsia="Calibri" w:hAnsi="Calibri" w:cs="Calibri"/>
                <w:color w:val="000000"/>
                <w:kern w:val="1"/>
                <w:lang w:val="es-AR" w:eastAsia="zh-CN" w:bidi="hi-IN"/>
              </w:rPr>
              <w:t>d</w:t>
            </w:r>
            <w:r w:rsidR="00FD05D6">
              <w:rPr>
                <w:rFonts w:ascii="Calibri" w:eastAsia="Calibri" w:hAnsi="Calibri" w:cs="Calibri"/>
                <w:color w:val="000000"/>
                <w:kern w:val="1"/>
                <w:lang w:val="es-AR" w:eastAsia="zh-CN" w:bidi="hi-IN"/>
              </w:rPr>
              <w:t>el CEPT.</w:t>
            </w:r>
          </w:p>
          <w:p w:rsidR="00836D75" w:rsidRPr="00D65480" w:rsidRDefault="003558EF" w:rsidP="002551F4">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 xml:space="preserve">-Reuniones entre </w:t>
            </w:r>
            <w:r w:rsidR="002551F4" w:rsidRPr="002551F4">
              <w:rPr>
                <w:rFonts w:ascii="Calibri" w:eastAsia="Calibri" w:hAnsi="Calibri" w:cs="Calibri"/>
                <w:color w:val="000000"/>
                <w:kern w:val="1"/>
                <w:lang w:val="es-AR" w:eastAsia="zh-CN" w:bidi="hi-IN"/>
              </w:rPr>
              <w:t>docentes</w:t>
            </w:r>
            <w:r w:rsidR="004F0B4A">
              <w:rPr>
                <w:rFonts w:ascii="Calibri" w:eastAsia="Calibri" w:hAnsi="Calibri" w:cs="Calibri"/>
                <w:color w:val="000000"/>
                <w:kern w:val="1"/>
                <w:lang w:val="es-AR" w:eastAsia="zh-CN" w:bidi="hi-IN"/>
              </w:rPr>
              <w:t>/comunidad</w:t>
            </w:r>
            <w:r w:rsidR="002551F4" w:rsidRPr="002551F4">
              <w:rPr>
                <w:rFonts w:ascii="Calibri" w:eastAsia="Calibri" w:hAnsi="Calibri" w:cs="Calibri"/>
                <w:color w:val="000000"/>
                <w:kern w:val="1"/>
                <w:lang w:val="es-AR" w:eastAsia="zh-CN" w:bidi="hi-IN"/>
              </w:rPr>
              <w:t xml:space="preserve"> de la escuela  e integrantes del proyecto</w:t>
            </w:r>
            <w:r w:rsidR="001B58FD">
              <w:rPr>
                <w:rFonts w:ascii="Calibri" w:eastAsia="Calibri" w:hAnsi="Calibri" w:cs="Calibri"/>
                <w:color w:val="000000"/>
                <w:kern w:val="1"/>
                <w:lang w:val="es-AR" w:eastAsia="zh-CN" w:bidi="hi-IN"/>
              </w:rPr>
              <w:t>.</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04C17" w:rsidRPr="00004C17"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004C17">
              <w:rPr>
                <w:rFonts w:ascii="Calibri" w:eastAsia="Calibri" w:hAnsi="Calibri" w:cs="Calibri"/>
                <w:color w:val="000000"/>
                <w:kern w:val="1"/>
                <w:lang w:val="es-AR" w:eastAsia="zh-CN" w:bidi="hi-IN"/>
              </w:rPr>
              <w:t>Computadoras</w:t>
            </w:r>
          </w:p>
          <w:p w:rsidR="00004C17" w:rsidRPr="00004C17"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004C17">
              <w:rPr>
                <w:rFonts w:ascii="Calibri" w:eastAsia="Calibri" w:hAnsi="Calibri" w:cs="Calibri"/>
                <w:color w:val="000000"/>
                <w:kern w:val="1"/>
                <w:lang w:val="es-AR" w:eastAsia="zh-CN" w:bidi="hi-IN"/>
              </w:rPr>
              <w:t>-Fotocopias</w:t>
            </w:r>
          </w:p>
          <w:p w:rsidR="00004C17" w:rsidRPr="00004C17"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004C17">
              <w:rPr>
                <w:rFonts w:ascii="Calibri" w:eastAsia="Calibri" w:hAnsi="Calibri" w:cs="Calibri"/>
                <w:color w:val="000000"/>
                <w:kern w:val="1"/>
                <w:lang w:val="es-AR" w:eastAsia="zh-CN" w:bidi="hi-IN"/>
              </w:rPr>
              <w:t>-Impresiones</w:t>
            </w:r>
          </w:p>
          <w:p w:rsidR="00004C17" w:rsidRPr="00004C17" w:rsidRDefault="00552C1E"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-Libros</w:t>
            </w:r>
          </w:p>
          <w:p w:rsidR="00004C17" w:rsidRPr="00004C17"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004C17">
              <w:rPr>
                <w:rFonts w:ascii="Calibri" w:eastAsia="Calibri" w:hAnsi="Calibri" w:cs="Calibri"/>
                <w:color w:val="000000"/>
                <w:kern w:val="1"/>
                <w:lang w:val="es-AR" w:eastAsia="zh-CN" w:bidi="hi-IN"/>
              </w:rPr>
              <w:t>-Libros de texto</w:t>
            </w:r>
            <w:r w:rsidR="00552C1E">
              <w:rPr>
                <w:rFonts w:ascii="Calibri" w:eastAsia="Calibri" w:hAnsi="Calibri" w:cs="Calibri"/>
                <w:color w:val="000000"/>
                <w:kern w:val="1"/>
                <w:lang w:val="es-AR" w:eastAsia="zh-CN" w:bidi="hi-IN"/>
              </w:rPr>
              <w:t>s</w:t>
            </w:r>
            <w:r w:rsidRPr="00004C17">
              <w:rPr>
                <w:rFonts w:ascii="Calibri" w:eastAsia="Calibri" w:hAnsi="Calibri" w:cs="Calibri"/>
                <w:color w:val="000000"/>
                <w:kern w:val="1"/>
                <w:lang w:val="es-AR" w:eastAsia="zh-CN" w:bidi="hi-IN"/>
              </w:rPr>
              <w:t xml:space="preserve"> escolares</w:t>
            </w:r>
          </w:p>
          <w:p w:rsidR="001B59FF"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004C17">
              <w:rPr>
                <w:rFonts w:ascii="Calibri" w:eastAsia="Calibri" w:hAnsi="Calibri" w:cs="Calibri"/>
                <w:color w:val="000000"/>
                <w:kern w:val="1"/>
                <w:lang w:val="es-AR" w:eastAsia="zh-CN" w:bidi="hi-IN"/>
              </w:rPr>
              <w:t>-Material de librería</w:t>
            </w:r>
          </w:p>
          <w:p w:rsidR="00004C17"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004C17">
              <w:rPr>
                <w:rFonts w:ascii="Calibri" w:eastAsia="Calibri" w:hAnsi="Calibri" w:cs="Calibri"/>
                <w:color w:val="000000"/>
                <w:kern w:val="1"/>
                <w:lang w:val="es-AR" w:eastAsia="zh-CN" w:bidi="hi-IN"/>
              </w:rPr>
              <w:t>-Cámara fotográfica</w:t>
            </w:r>
          </w:p>
          <w:p w:rsidR="00004C17" w:rsidRPr="00D65480" w:rsidRDefault="00004C17" w:rsidP="00004C17">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-Disp</w:t>
            </w:r>
            <w:r w:rsidR="001D5FAB">
              <w:rPr>
                <w:rFonts w:ascii="Calibri" w:eastAsia="Calibri" w:hAnsi="Calibri" w:cs="Calibri"/>
                <w:color w:val="000000"/>
                <w:kern w:val="1"/>
                <w:lang w:val="es-AR" w:eastAsia="zh-CN" w:bidi="hi-IN"/>
              </w:rPr>
              <w:t>ositivos</w:t>
            </w:r>
            <w:r>
              <w:rPr>
                <w:rFonts w:ascii="Calibri" w:eastAsia="Calibri" w:hAnsi="Calibri" w:cs="Calibri"/>
                <w:color w:val="000000"/>
                <w:kern w:val="1"/>
                <w:lang w:val="es-AR" w:eastAsia="zh-CN" w:bidi="hi-IN"/>
              </w:rPr>
              <w:t xml:space="preserve"> de almacenamiento extraíble </w:t>
            </w:r>
            <w:r w:rsidR="0053524D">
              <w:rPr>
                <w:rFonts w:ascii="Calibri" w:eastAsia="Calibri" w:hAnsi="Calibri" w:cs="Calibri"/>
                <w:color w:val="000000"/>
                <w:kern w:val="1"/>
                <w:lang w:val="es-AR" w:eastAsia="zh-CN" w:bidi="hi-IN"/>
              </w:rPr>
              <w:t xml:space="preserve">(CD, </w:t>
            </w:r>
            <w:proofErr w:type="spellStart"/>
            <w:r w:rsidR="0053524D">
              <w:rPr>
                <w:rFonts w:ascii="Calibri" w:eastAsia="Calibri" w:hAnsi="Calibri" w:cs="Calibri"/>
                <w:color w:val="000000"/>
                <w:kern w:val="1"/>
                <w:lang w:val="es-AR" w:eastAsia="zh-CN" w:bidi="hi-IN"/>
              </w:rPr>
              <w:t>pendrives</w:t>
            </w:r>
            <w:proofErr w:type="spellEnd"/>
            <w:r w:rsidR="0053524D">
              <w:rPr>
                <w:rFonts w:ascii="Calibri" w:eastAsia="Calibri" w:hAnsi="Calibri" w:cs="Calibri"/>
                <w:color w:val="000000"/>
                <w:kern w:val="1"/>
                <w:lang w:val="es-AR" w:eastAsia="zh-CN" w:bidi="hi-IN"/>
              </w:rPr>
              <w:t>, etc.)</w:t>
            </w:r>
          </w:p>
        </w:tc>
      </w:tr>
      <w:tr w:rsidR="001B59FF" w:rsidRPr="00D65480" w:rsidTr="00AB5689">
        <w:trPr>
          <w:trHeight w:val="408"/>
        </w:trPr>
        <w:tc>
          <w:tcPr>
            <w:tcW w:w="3402" w:type="dxa"/>
            <w:tcBorders>
              <w:top w:val="single" w:sz="4" w:space="0" w:color="000000"/>
              <w:left w:val="single" w:sz="4" w:space="0" w:color="000000"/>
              <w:bottom w:val="single" w:sz="4" w:space="0" w:color="000000"/>
            </w:tcBorders>
            <w:shd w:val="clear" w:color="auto" w:fill="auto"/>
          </w:tcPr>
          <w:p w:rsidR="007F00F1" w:rsidRPr="001B59FF" w:rsidRDefault="00A978C1" w:rsidP="007F00F1">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-Implementar o instrumentar</w:t>
            </w:r>
            <w:r w:rsidR="0053524D">
              <w:rPr>
                <w:rFonts w:ascii="Calibri" w:eastAsia="Calibri" w:hAnsi="Calibri" w:cs="Calibri"/>
                <w:color w:val="000000"/>
                <w:kern w:val="1"/>
                <w:lang w:val="es-AR" w:eastAsia="zh-CN" w:bidi="hi-IN"/>
              </w:rPr>
              <w:t xml:space="preserve"> en las clases de historia del CEPT</w:t>
            </w:r>
            <w:r w:rsidR="00B15605">
              <w:rPr>
                <w:rFonts w:ascii="Calibri" w:eastAsia="Calibri" w:hAnsi="Calibri" w:cs="Calibri"/>
                <w:color w:val="000000"/>
                <w:kern w:val="1"/>
                <w:lang w:val="es-AR" w:eastAsia="zh-CN" w:bidi="hi-IN"/>
              </w:rPr>
              <w:t xml:space="preserve"> Nº 2</w:t>
            </w:r>
            <w:r w:rsidR="00004C17">
              <w:rPr>
                <w:rFonts w:ascii="Calibri" w:eastAsia="Calibri" w:hAnsi="Calibri" w:cs="Calibri"/>
                <w:color w:val="000000"/>
                <w:kern w:val="1"/>
                <w:lang w:val="es-AR" w:eastAsia="zh-CN" w:bidi="hi-IN"/>
              </w:rPr>
              <w:t xml:space="preserve"> </w:t>
            </w:r>
            <w:r>
              <w:rPr>
                <w:rFonts w:ascii="Calibri" w:eastAsia="Calibri" w:hAnsi="Calibri" w:cs="Calibri"/>
                <w:color w:val="000000"/>
                <w:kern w:val="1"/>
                <w:lang w:val="es-AR" w:eastAsia="zh-CN" w:bidi="hi-IN"/>
              </w:rPr>
              <w:t xml:space="preserve"> l</w:t>
            </w:r>
            <w:r w:rsidR="001B59FF">
              <w:rPr>
                <w:rFonts w:ascii="Calibri" w:eastAsia="Calibri" w:hAnsi="Calibri" w:cs="Calibri"/>
                <w:color w:val="000000"/>
                <w:kern w:val="1"/>
                <w:lang w:val="es-AR" w:eastAsia="zh-CN" w:bidi="hi-IN"/>
              </w:rPr>
              <w:t>os materiales</w:t>
            </w:r>
            <w:r w:rsidR="00004C17">
              <w:rPr>
                <w:rFonts w:ascii="Calibri" w:eastAsia="Calibri" w:hAnsi="Calibri" w:cs="Calibri"/>
                <w:color w:val="000000"/>
                <w:kern w:val="1"/>
                <w:lang w:val="es-AR" w:eastAsia="zh-CN" w:bidi="hi-IN"/>
              </w:rPr>
              <w:t xml:space="preserve"> </w:t>
            </w:r>
            <w:r w:rsidR="007F00F1">
              <w:rPr>
                <w:rFonts w:ascii="Calibri" w:eastAsia="Calibri" w:hAnsi="Calibri" w:cs="Calibri"/>
                <w:color w:val="000000"/>
                <w:kern w:val="1"/>
                <w:lang w:val="es-AR" w:eastAsia="zh-CN" w:bidi="hi-IN"/>
              </w:rPr>
              <w:t>producidos</w:t>
            </w:r>
            <w:r w:rsidR="00004C17">
              <w:rPr>
                <w:rFonts w:ascii="Calibri" w:eastAsia="Calibri" w:hAnsi="Calibri" w:cs="Calibri"/>
                <w:color w:val="000000"/>
                <w:kern w:val="1"/>
                <w:lang w:val="es-AR" w:eastAsia="zh-CN" w:bidi="hi-IN"/>
              </w:rPr>
              <w:t xml:space="preserve"> </w:t>
            </w:r>
            <w:r w:rsidR="0044318C">
              <w:rPr>
                <w:rFonts w:ascii="Calibri" w:eastAsia="Calibri" w:hAnsi="Calibri" w:cs="Calibri"/>
                <w:color w:val="000000"/>
                <w:kern w:val="1"/>
                <w:lang w:val="es-AR" w:eastAsia="zh-CN" w:bidi="hi-IN"/>
              </w:rPr>
              <w:t>colectivamente</w:t>
            </w:r>
            <w:r w:rsidR="005B684C">
              <w:rPr>
                <w:rFonts w:ascii="Calibri" w:eastAsia="Calibri" w:hAnsi="Calibri" w:cs="Calibri"/>
                <w:color w:val="000000"/>
                <w:kern w:val="1"/>
                <w:lang w:val="es-AR" w:eastAsia="zh-CN" w:bidi="hi-IN"/>
              </w:rPr>
              <w:t>.</w:t>
            </w:r>
          </w:p>
        </w:tc>
        <w:tc>
          <w:tcPr>
            <w:tcW w:w="3402" w:type="dxa"/>
            <w:tcBorders>
              <w:top w:val="single" w:sz="4" w:space="0" w:color="000000"/>
              <w:left w:val="single" w:sz="4" w:space="0" w:color="000000"/>
              <w:bottom w:val="single" w:sz="4" w:space="0" w:color="000000"/>
            </w:tcBorders>
            <w:shd w:val="clear" w:color="auto" w:fill="auto"/>
          </w:tcPr>
          <w:p w:rsidR="007F00F1" w:rsidRDefault="007F00F1"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7F00F1">
              <w:rPr>
                <w:rFonts w:ascii="Calibri" w:eastAsia="Calibri" w:hAnsi="Calibri" w:cs="Calibri"/>
                <w:color w:val="000000"/>
                <w:kern w:val="1"/>
                <w:lang w:val="es-AR" w:eastAsia="zh-CN" w:bidi="hi-IN"/>
              </w:rPr>
              <w:t>Presentar</w:t>
            </w:r>
            <w:r>
              <w:rPr>
                <w:rFonts w:ascii="Calibri" w:eastAsia="Calibri" w:hAnsi="Calibri" w:cs="Calibri"/>
                <w:color w:val="000000"/>
                <w:kern w:val="1"/>
                <w:lang w:val="es-AR" w:eastAsia="zh-CN" w:bidi="hi-IN"/>
              </w:rPr>
              <w:t xml:space="preserve"> </w:t>
            </w:r>
            <w:r w:rsidR="002C12CF">
              <w:rPr>
                <w:rFonts w:ascii="Calibri" w:eastAsia="Calibri" w:hAnsi="Calibri" w:cs="Calibri"/>
                <w:color w:val="000000"/>
                <w:kern w:val="1"/>
                <w:lang w:val="es-AR" w:eastAsia="zh-CN" w:bidi="hi-IN"/>
              </w:rPr>
              <w:t>formalmente</w:t>
            </w:r>
            <w:r w:rsidR="00552C1E">
              <w:rPr>
                <w:rFonts w:ascii="Calibri" w:eastAsia="Calibri" w:hAnsi="Calibri" w:cs="Calibri"/>
                <w:color w:val="000000"/>
                <w:kern w:val="1"/>
                <w:lang w:val="es-AR" w:eastAsia="zh-CN" w:bidi="hi-IN"/>
              </w:rPr>
              <w:t xml:space="preserve"> en la institución</w:t>
            </w:r>
            <w:r w:rsidR="001B58FD">
              <w:rPr>
                <w:rFonts w:ascii="Calibri" w:eastAsia="Calibri" w:hAnsi="Calibri" w:cs="Calibri"/>
                <w:color w:val="000000"/>
                <w:kern w:val="1"/>
                <w:lang w:val="es-AR" w:eastAsia="zh-CN" w:bidi="hi-IN"/>
              </w:rPr>
              <w:t xml:space="preserve"> los materiales elaborados.</w:t>
            </w:r>
          </w:p>
          <w:p w:rsidR="001B59FF" w:rsidRDefault="00836D75"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836D75">
              <w:rPr>
                <w:rFonts w:ascii="Calibri" w:eastAsia="Calibri" w:hAnsi="Calibri" w:cs="Calibri"/>
                <w:color w:val="000000"/>
                <w:kern w:val="1"/>
                <w:lang w:val="es-AR" w:eastAsia="zh-CN" w:bidi="hi-IN"/>
              </w:rPr>
              <w:t>Reuniones con docentes de la escuela</w:t>
            </w:r>
            <w:r w:rsidR="00B3701A">
              <w:rPr>
                <w:rFonts w:ascii="Calibri" w:eastAsia="Calibri" w:hAnsi="Calibri" w:cs="Calibri"/>
                <w:color w:val="000000"/>
                <w:kern w:val="1"/>
                <w:lang w:val="es-AR" w:eastAsia="zh-CN" w:bidi="hi-IN"/>
              </w:rPr>
              <w:t xml:space="preserve"> y entre los participantes del proyecto</w:t>
            </w:r>
            <w:r w:rsidR="001B58FD">
              <w:rPr>
                <w:rFonts w:ascii="Calibri" w:eastAsia="Calibri" w:hAnsi="Calibri" w:cs="Calibri"/>
                <w:color w:val="000000"/>
                <w:kern w:val="1"/>
                <w:lang w:val="es-AR" w:eastAsia="zh-CN" w:bidi="hi-IN"/>
              </w:rPr>
              <w:t>.</w:t>
            </w:r>
          </w:p>
          <w:p w:rsidR="00836D75" w:rsidRDefault="00836D75"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-S</w:t>
            </w:r>
            <w:r w:rsidR="007B1576">
              <w:rPr>
                <w:rFonts w:ascii="Calibri" w:eastAsia="Calibri" w:hAnsi="Calibri" w:cs="Calibri"/>
                <w:color w:val="000000"/>
                <w:kern w:val="1"/>
                <w:lang w:val="es-AR" w:eastAsia="zh-CN" w:bidi="hi-IN"/>
              </w:rPr>
              <w:t>eguimiento del trabajo áulico en relación a los</w:t>
            </w:r>
            <w:r>
              <w:rPr>
                <w:rFonts w:ascii="Calibri" w:eastAsia="Calibri" w:hAnsi="Calibri" w:cs="Calibri"/>
                <w:color w:val="000000"/>
                <w:kern w:val="1"/>
                <w:lang w:val="es-AR" w:eastAsia="zh-CN" w:bidi="hi-IN"/>
              </w:rPr>
              <w:t xml:space="preserve"> materiales </w:t>
            </w:r>
            <w:r w:rsidR="007B1576">
              <w:rPr>
                <w:rFonts w:ascii="Calibri" w:eastAsia="Calibri" w:hAnsi="Calibri" w:cs="Calibri"/>
                <w:color w:val="000000"/>
                <w:kern w:val="1"/>
                <w:lang w:val="es-AR" w:eastAsia="zh-CN" w:bidi="hi-IN"/>
              </w:rPr>
              <w:t xml:space="preserve">didácticos </w:t>
            </w:r>
            <w:r w:rsidR="001B58FD">
              <w:rPr>
                <w:rFonts w:ascii="Calibri" w:eastAsia="Calibri" w:hAnsi="Calibri" w:cs="Calibri"/>
                <w:color w:val="000000"/>
                <w:kern w:val="1"/>
                <w:lang w:val="es-AR" w:eastAsia="zh-CN" w:bidi="hi-IN"/>
              </w:rPr>
              <w:t>producidos.</w:t>
            </w:r>
          </w:p>
          <w:p w:rsidR="007F00F1" w:rsidRPr="00D65480" w:rsidRDefault="007B1576"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-Observaciones</w:t>
            </w:r>
            <w:r w:rsidR="00836D75">
              <w:rPr>
                <w:rFonts w:ascii="Calibri" w:eastAsia="Calibri" w:hAnsi="Calibri" w:cs="Calibri"/>
                <w:color w:val="000000"/>
                <w:kern w:val="1"/>
                <w:lang w:val="es-AR" w:eastAsia="zh-CN" w:bidi="hi-IN"/>
              </w:rPr>
              <w:t xml:space="preserve"> áulica</w:t>
            </w:r>
            <w:r w:rsidR="001B58FD">
              <w:rPr>
                <w:rFonts w:ascii="Calibri" w:eastAsia="Calibri" w:hAnsi="Calibri" w:cs="Calibri"/>
                <w:color w:val="000000"/>
                <w:kern w:val="1"/>
                <w:lang w:val="es-AR" w:eastAsia="zh-CN" w:bidi="hi-IN"/>
              </w:rPr>
              <w:t>s.</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7F00F1" w:rsidRPr="007F00F1" w:rsidRDefault="007F00F1" w:rsidP="007F00F1">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7F00F1">
              <w:rPr>
                <w:rFonts w:ascii="Calibri" w:eastAsia="Calibri" w:hAnsi="Calibri" w:cs="Calibri"/>
                <w:color w:val="000000"/>
                <w:kern w:val="1"/>
                <w:lang w:val="es-AR" w:eastAsia="zh-CN" w:bidi="hi-IN"/>
              </w:rPr>
              <w:t>-Grabadores</w:t>
            </w:r>
          </w:p>
          <w:p w:rsidR="001B59FF" w:rsidRDefault="007F00F1" w:rsidP="007F00F1">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7F00F1">
              <w:rPr>
                <w:rFonts w:ascii="Calibri" w:eastAsia="Calibri" w:hAnsi="Calibri" w:cs="Calibri"/>
                <w:color w:val="000000"/>
                <w:kern w:val="1"/>
                <w:lang w:val="es-AR" w:eastAsia="zh-CN" w:bidi="hi-IN"/>
              </w:rPr>
              <w:t>-Material de librería</w:t>
            </w:r>
          </w:p>
          <w:p w:rsidR="0044318C" w:rsidRDefault="0044318C" w:rsidP="007F00F1">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-Computadoras</w:t>
            </w:r>
          </w:p>
          <w:p w:rsidR="0053524D" w:rsidRPr="00D65480" w:rsidRDefault="0053524D" w:rsidP="007F00F1">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-Proyectores</w:t>
            </w:r>
          </w:p>
        </w:tc>
      </w:tr>
      <w:tr w:rsidR="001B59FF" w:rsidRPr="00D65480" w:rsidTr="00AB5689">
        <w:trPr>
          <w:trHeight w:val="408"/>
        </w:trPr>
        <w:tc>
          <w:tcPr>
            <w:tcW w:w="3402" w:type="dxa"/>
            <w:tcBorders>
              <w:top w:val="single" w:sz="4" w:space="0" w:color="000000"/>
              <w:left w:val="single" w:sz="4" w:space="0" w:color="000000"/>
              <w:bottom w:val="single" w:sz="4" w:space="0" w:color="000000"/>
            </w:tcBorders>
            <w:shd w:val="clear" w:color="auto" w:fill="auto"/>
          </w:tcPr>
          <w:p w:rsidR="0058575E" w:rsidRPr="0058575E" w:rsidRDefault="00895471" w:rsidP="0058575E">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-Evaluar interna</w:t>
            </w:r>
            <w:r w:rsidR="00C743C1">
              <w:rPr>
                <w:rFonts w:ascii="Calibri" w:eastAsia="Calibri" w:hAnsi="Calibri" w:cs="Calibri"/>
                <w:color w:val="000000"/>
                <w:kern w:val="1"/>
                <w:lang w:val="es-AR" w:eastAsia="zh-CN" w:bidi="hi-IN"/>
              </w:rPr>
              <w:t xml:space="preserve"> y conjuntamente</w:t>
            </w:r>
            <w:r w:rsidR="0058575E">
              <w:rPr>
                <w:rFonts w:ascii="Calibri" w:eastAsia="Calibri" w:hAnsi="Calibri" w:cs="Calibri"/>
                <w:color w:val="000000"/>
                <w:kern w:val="1"/>
                <w:lang w:val="es-AR" w:eastAsia="zh-CN" w:bidi="hi-IN"/>
              </w:rPr>
              <w:t xml:space="preserve"> y</w:t>
            </w:r>
            <w:r w:rsidR="0058575E" w:rsidRPr="0058575E">
              <w:rPr>
                <w:rFonts w:ascii="Calibri" w:eastAsia="Calibri" w:hAnsi="Calibri" w:cs="Calibri"/>
                <w:color w:val="000000"/>
                <w:kern w:val="1"/>
                <w:lang w:val="es-AR" w:eastAsia="zh-CN" w:bidi="hi-IN"/>
              </w:rPr>
              <w:t>, de ser necesario, realizar  ajustes o modificaciones parciales en los materiales producidos.</w:t>
            </w:r>
          </w:p>
          <w:p w:rsidR="007F00F1" w:rsidRDefault="0058575E" w:rsidP="0058575E">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58575E">
              <w:rPr>
                <w:rFonts w:ascii="Calibri" w:eastAsia="Calibri" w:hAnsi="Calibri" w:cs="Calibri"/>
                <w:color w:val="000000"/>
                <w:kern w:val="1"/>
                <w:lang w:val="es-AR" w:eastAsia="zh-CN" w:bidi="hi-IN"/>
              </w:rPr>
              <w:t xml:space="preserve">Difundir los materiales elaborados, entre otros posibles medios audiovisuales, en el sitio web de la </w:t>
            </w:r>
            <w:proofErr w:type="spellStart"/>
            <w:r w:rsidRPr="0058575E">
              <w:rPr>
                <w:rFonts w:ascii="Calibri" w:eastAsia="Calibri" w:hAnsi="Calibri" w:cs="Calibri"/>
                <w:color w:val="000000"/>
                <w:kern w:val="1"/>
                <w:lang w:val="es-AR" w:eastAsia="zh-CN" w:bidi="hi-IN"/>
              </w:rPr>
              <w:t>UNLu</w:t>
            </w:r>
            <w:proofErr w:type="spellEnd"/>
            <w:r w:rsidRPr="0058575E">
              <w:rPr>
                <w:rFonts w:ascii="Calibri" w:eastAsia="Calibri" w:hAnsi="Calibri" w:cs="Calibri"/>
                <w:color w:val="000000"/>
                <w:kern w:val="1"/>
                <w:lang w:val="es-AR" w:eastAsia="zh-CN" w:bidi="hi-IN"/>
              </w:rPr>
              <w:t xml:space="preserve">  </w:t>
            </w:r>
            <w:hyperlink r:id="rId24" w:history="1">
              <w:r w:rsidR="0058045B" w:rsidRPr="00885025">
                <w:rPr>
                  <w:rStyle w:val="Hipervnculo"/>
                  <w:rFonts w:ascii="Calibri" w:eastAsia="Calibri" w:hAnsi="Calibri" w:cs="Calibri"/>
                  <w:kern w:val="1"/>
                  <w:lang w:val="es-AR" w:eastAsia="zh-CN" w:bidi="hi-IN"/>
                </w:rPr>
                <w:t>http://www.didacticadelahistoria.unlu.edu.ar/</w:t>
              </w:r>
            </w:hyperlink>
            <w:r w:rsidR="0058045B">
              <w:rPr>
                <w:rFonts w:ascii="Calibri" w:eastAsia="Calibri" w:hAnsi="Calibri" w:cs="Calibri"/>
                <w:color w:val="000000"/>
                <w:kern w:val="1"/>
                <w:lang w:val="es-AR" w:eastAsia="zh-CN" w:bidi="hi-IN"/>
              </w:rPr>
              <w:t xml:space="preserve"> </w:t>
            </w:r>
            <w:r w:rsidRPr="0058575E">
              <w:rPr>
                <w:rFonts w:ascii="Calibri" w:eastAsia="Calibri" w:hAnsi="Calibri" w:cs="Calibri"/>
                <w:color w:val="000000"/>
                <w:kern w:val="1"/>
                <w:lang w:val="es-AR" w:eastAsia="zh-CN" w:bidi="hi-IN"/>
              </w:rPr>
              <w:t xml:space="preserve"> </w:t>
            </w:r>
            <w:r w:rsidR="0058045B">
              <w:rPr>
                <w:rFonts w:ascii="Calibri" w:eastAsia="Calibri" w:hAnsi="Calibri" w:cs="Calibri"/>
                <w:color w:val="000000"/>
                <w:kern w:val="1"/>
                <w:lang w:val="es-AR" w:eastAsia="zh-CN" w:bidi="hi-IN"/>
              </w:rPr>
              <w:t xml:space="preserve"> </w:t>
            </w:r>
            <w:r w:rsidRPr="0058575E">
              <w:rPr>
                <w:rFonts w:ascii="Calibri" w:eastAsia="Calibri" w:hAnsi="Calibri" w:cs="Calibri"/>
                <w:color w:val="000000"/>
                <w:kern w:val="1"/>
                <w:lang w:val="es-AR" w:eastAsia="zh-CN" w:bidi="hi-IN"/>
              </w:rPr>
              <w:t xml:space="preserve"> </w:t>
            </w:r>
          </w:p>
        </w:tc>
        <w:tc>
          <w:tcPr>
            <w:tcW w:w="3402" w:type="dxa"/>
            <w:tcBorders>
              <w:top w:val="single" w:sz="4" w:space="0" w:color="000000"/>
              <w:left w:val="single" w:sz="4" w:space="0" w:color="000000"/>
              <w:bottom w:val="single" w:sz="4" w:space="0" w:color="000000"/>
            </w:tcBorders>
            <w:shd w:val="clear" w:color="auto" w:fill="auto"/>
          </w:tcPr>
          <w:p w:rsidR="001B59FF" w:rsidRDefault="007F00F1"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7F00F1">
              <w:rPr>
                <w:rFonts w:ascii="Calibri" w:eastAsia="Calibri" w:hAnsi="Calibri" w:cs="Calibri"/>
                <w:color w:val="000000"/>
                <w:kern w:val="1"/>
                <w:lang w:val="es-AR" w:eastAsia="zh-CN" w:bidi="hi-IN"/>
              </w:rPr>
              <w:t>-Diseño de instrumentos</w:t>
            </w:r>
            <w:r w:rsidR="00A56C35">
              <w:rPr>
                <w:rFonts w:ascii="Calibri" w:eastAsia="Calibri" w:hAnsi="Calibri" w:cs="Calibri"/>
                <w:color w:val="000000"/>
                <w:kern w:val="1"/>
                <w:lang w:val="es-AR" w:eastAsia="zh-CN" w:bidi="hi-IN"/>
              </w:rPr>
              <w:t xml:space="preserve"> </w:t>
            </w:r>
            <w:r w:rsidR="00A56C35" w:rsidRPr="00A56C35">
              <w:rPr>
                <w:rFonts w:ascii="Calibri" w:eastAsia="Calibri" w:hAnsi="Calibri" w:cs="Calibri"/>
                <w:color w:val="000000"/>
                <w:kern w:val="1"/>
                <w:lang w:val="es-AR" w:eastAsia="zh-CN" w:bidi="hi-IN"/>
              </w:rPr>
              <w:t xml:space="preserve">(encuestas, cuestionarios, etc.) </w:t>
            </w:r>
            <w:r w:rsidR="00925FE7">
              <w:rPr>
                <w:rFonts w:ascii="Calibri" w:eastAsia="Calibri" w:hAnsi="Calibri" w:cs="Calibri"/>
                <w:color w:val="000000"/>
                <w:kern w:val="1"/>
                <w:lang w:val="es-AR" w:eastAsia="zh-CN" w:bidi="hi-IN"/>
              </w:rPr>
              <w:t xml:space="preserve"> </w:t>
            </w:r>
            <w:proofErr w:type="gramStart"/>
            <w:r w:rsidRPr="007F00F1">
              <w:rPr>
                <w:rFonts w:ascii="Calibri" w:eastAsia="Calibri" w:hAnsi="Calibri" w:cs="Calibri"/>
                <w:color w:val="000000"/>
                <w:kern w:val="1"/>
                <w:lang w:val="es-AR" w:eastAsia="zh-CN" w:bidi="hi-IN"/>
              </w:rPr>
              <w:t>para</w:t>
            </w:r>
            <w:proofErr w:type="gramEnd"/>
            <w:r w:rsidRPr="007F00F1">
              <w:rPr>
                <w:rFonts w:ascii="Calibri" w:eastAsia="Calibri" w:hAnsi="Calibri" w:cs="Calibri"/>
                <w:color w:val="000000"/>
                <w:kern w:val="1"/>
                <w:lang w:val="es-AR" w:eastAsia="zh-CN" w:bidi="hi-IN"/>
              </w:rPr>
              <w:t xml:space="preserve"> realizar consultas a los y las estudiantes en relación a los materiales trabajados</w:t>
            </w:r>
            <w:r w:rsidR="001B58FD">
              <w:rPr>
                <w:rFonts w:ascii="Calibri" w:eastAsia="Calibri" w:hAnsi="Calibri" w:cs="Calibri"/>
                <w:color w:val="000000"/>
                <w:kern w:val="1"/>
                <w:lang w:val="es-AR" w:eastAsia="zh-CN" w:bidi="hi-IN"/>
              </w:rPr>
              <w:t>.</w:t>
            </w:r>
          </w:p>
          <w:p w:rsidR="002F32F6" w:rsidRDefault="002F32F6" w:rsidP="002F32F6">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2F32F6">
              <w:rPr>
                <w:rFonts w:ascii="Calibri" w:eastAsia="Calibri" w:hAnsi="Calibri" w:cs="Calibri"/>
                <w:color w:val="000000"/>
                <w:kern w:val="1"/>
                <w:lang w:val="es-AR" w:eastAsia="zh-CN" w:bidi="hi-IN"/>
              </w:rPr>
              <w:t xml:space="preserve">Diseño de instrumentos para </w:t>
            </w:r>
            <w:r>
              <w:rPr>
                <w:rFonts w:ascii="Calibri" w:eastAsia="Calibri" w:hAnsi="Calibri" w:cs="Calibri"/>
                <w:color w:val="000000"/>
                <w:kern w:val="1"/>
                <w:lang w:val="es-AR" w:eastAsia="zh-CN" w:bidi="hi-IN"/>
              </w:rPr>
              <w:t>realizar consultas a los y las docentes</w:t>
            </w:r>
            <w:r w:rsidRPr="002F32F6">
              <w:rPr>
                <w:rFonts w:ascii="Calibri" w:eastAsia="Calibri" w:hAnsi="Calibri" w:cs="Calibri"/>
                <w:color w:val="000000"/>
                <w:kern w:val="1"/>
                <w:lang w:val="es-AR" w:eastAsia="zh-CN" w:bidi="hi-IN"/>
              </w:rPr>
              <w:t xml:space="preserve"> en relación a los materiales trabajados</w:t>
            </w:r>
            <w:r w:rsidR="001B58FD">
              <w:rPr>
                <w:rFonts w:ascii="Calibri" w:eastAsia="Calibri" w:hAnsi="Calibri" w:cs="Calibri"/>
                <w:color w:val="000000"/>
                <w:kern w:val="1"/>
                <w:lang w:val="es-AR" w:eastAsia="zh-CN" w:bidi="hi-IN"/>
              </w:rPr>
              <w:t>.</w:t>
            </w:r>
          </w:p>
          <w:p w:rsidR="002F32F6" w:rsidRPr="00D65480" w:rsidRDefault="002F32F6" w:rsidP="002F32F6">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-Publicación</w:t>
            </w:r>
            <w:r w:rsidR="00E60DC0">
              <w:rPr>
                <w:rFonts w:ascii="Calibri" w:eastAsia="Calibri" w:hAnsi="Calibri" w:cs="Calibri"/>
                <w:color w:val="000000"/>
                <w:kern w:val="1"/>
                <w:lang w:val="es-AR" w:eastAsia="zh-CN" w:bidi="hi-IN"/>
              </w:rPr>
              <w:t xml:space="preserve"> y difusión</w:t>
            </w:r>
            <w:r>
              <w:rPr>
                <w:rFonts w:ascii="Calibri" w:eastAsia="Calibri" w:hAnsi="Calibri" w:cs="Calibri"/>
                <w:color w:val="000000"/>
                <w:kern w:val="1"/>
                <w:lang w:val="es-AR" w:eastAsia="zh-CN" w:bidi="hi-IN"/>
              </w:rPr>
              <w:t xml:space="preserve"> de los materiales</w:t>
            </w:r>
            <w:r w:rsidR="001B58FD">
              <w:rPr>
                <w:rFonts w:ascii="Calibri" w:eastAsia="Calibri" w:hAnsi="Calibri" w:cs="Calibri"/>
                <w:color w:val="000000"/>
                <w:kern w:val="1"/>
                <w:lang w:val="es-AR" w:eastAsia="zh-CN" w:bidi="hi-IN"/>
              </w:rPr>
              <w:t xml:space="preserve"> elaborados.</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1B59FF" w:rsidRDefault="002F32F6"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 xml:space="preserve">-Soporte web de la </w:t>
            </w:r>
            <w:proofErr w:type="spellStart"/>
            <w:r>
              <w:rPr>
                <w:rFonts w:ascii="Calibri" w:eastAsia="Calibri" w:hAnsi="Calibri" w:cs="Calibri"/>
                <w:color w:val="000000"/>
                <w:kern w:val="1"/>
                <w:lang w:val="es-AR" w:eastAsia="zh-CN" w:bidi="hi-IN"/>
              </w:rPr>
              <w:t>UNLu</w:t>
            </w:r>
            <w:proofErr w:type="spellEnd"/>
          </w:p>
          <w:p w:rsidR="002F32F6" w:rsidRPr="00D65480" w:rsidRDefault="002F32F6" w:rsidP="00D65480">
            <w:pPr>
              <w:widowControl w:val="0"/>
              <w:suppressAutoHyphens/>
              <w:snapToGrid w:val="0"/>
              <w:spacing w:after="0" w:line="240" w:lineRule="auto"/>
              <w:contextualSpacing/>
              <w:textAlignment w:val="baseline"/>
              <w:rPr>
                <w:rFonts w:ascii="Calibri" w:eastAsia="Calibri" w:hAnsi="Calibri" w:cs="Calibri"/>
                <w:color w:val="000000"/>
                <w:kern w:val="1"/>
                <w:lang w:val="es-AR" w:eastAsia="zh-CN" w:bidi="hi-IN"/>
              </w:rPr>
            </w:pPr>
            <w:r w:rsidRPr="002F32F6">
              <w:rPr>
                <w:rFonts w:ascii="Calibri" w:eastAsia="Calibri" w:hAnsi="Calibri" w:cs="Calibri"/>
                <w:color w:val="000000"/>
                <w:kern w:val="1"/>
                <w:lang w:val="es-AR" w:eastAsia="zh-CN" w:bidi="hi-IN"/>
              </w:rPr>
              <w:t>-Material de librería</w:t>
            </w:r>
          </w:p>
        </w:tc>
      </w:tr>
    </w:tbl>
    <w:p w:rsidR="00D65480" w:rsidRPr="00D65480" w:rsidRDefault="00D65480" w:rsidP="00D65480">
      <w:pPr>
        <w:widowControl w:val="0"/>
        <w:suppressAutoHyphens/>
        <w:spacing w:after="0" w:line="240" w:lineRule="auto"/>
        <w:ind w:left="1571"/>
        <w:contextualSpacing/>
        <w:textAlignment w:val="baseline"/>
        <w:rPr>
          <w:rFonts w:ascii="Calibri" w:eastAsia="Droid Sans Fallback" w:hAnsi="Calibri" w:cs="Calibri"/>
          <w:kern w:val="1"/>
          <w:lang w:val="es-AR" w:eastAsia="zh-CN" w:bidi="hi-IN"/>
        </w:rPr>
      </w:pPr>
    </w:p>
    <w:p w:rsidR="00D65480" w:rsidRDefault="00D65480" w:rsidP="00D65480">
      <w:pPr>
        <w:widowControl w:val="0"/>
        <w:numPr>
          <w:ilvl w:val="0"/>
          <w:numId w:val="5"/>
        </w:numPr>
        <w:suppressAutoHyphens/>
        <w:spacing w:after="0" w:line="240" w:lineRule="auto"/>
        <w:ind w:left="357" w:hanging="357"/>
        <w:contextualSpacing/>
        <w:textAlignment w:val="baseline"/>
        <w:rPr>
          <w:rFonts w:ascii="Calibri" w:eastAsia="Calibri" w:hAnsi="Calibri" w:cs="Calibri"/>
          <w:b/>
          <w:color w:val="000000"/>
          <w:kern w:val="1"/>
          <w:lang w:val="es-AR" w:eastAsia="zh-CN"/>
        </w:rPr>
      </w:pPr>
      <w:r w:rsidRPr="006F5D00">
        <w:rPr>
          <w:rFonts w:ascii="Calibri" w:eastAsia="Calibri" w:hAnsi="Calibri" w:cs="Calibri"/>
          <w:b/>
          <w:color w:val="000000"/>
          <w:kern w:val="1"/>
          <w:lang w:val="es-AR" w:eastAsia="zh-CN"/>
        </w:rPr>
        <w:lastRenderedPageBreak/>
        <w:t>Cronograma</w:t>
      </w:r>
      <w:r w:rsidRPr="006F5D00">
        <w:rPr>
          <w:rFonts w:ascii="Calibri" w:eastAsia="Calibri" w:hAnsi="Calibri" w:cs="Calibri"/>
          <w:b/>
          <w:color w:val="000000"/>
          <w:kern w:val="1"/>
          <w:vertAlign w:val="superscript"/>
          <w:lang w:val="es-AR" w:eastAsia="zh-CN"/>
        </w:rPr>
        <w:footnoteReference w:id="9"/>
      </w:r>
    </w:p>
    <w:p w:rsidR="00330423" w:rsidRPr="006F5D00" w:rsidRDefault="00330423" w:rsidP="00330423">
      <w:pPr>
        <w:widowControl w:val="0"/>
        <w:suppressAutoHyphens/>
        <w:spacing w:after="0" w:line="240" w:lineRule="auto"/>
        <w:ind w:left="357"/>
        <w:contextualSpacing/>
        <w:textAlignment w:val="baseline"/>
        <w:rPr>
          <w:rFonts w:ascii="Calibri" w:eastAsia="Calibri" w:hAnsi="Calibri" w:cs="Calibri"/>
          <w:b/>
          <w:color w:val="000000"/>
          <w:kern w:val="1"/>
          <w:lang w:val="es-AR" w:eastAsia="zh-CN"/>
        </w:rPr>
      </w:pPr>
    </w:p>
    <w:tbl>
      <w:tblPr>
        <w:tblW w:w="0" w:type="auto"/>
        <w:tblInd w:w="-150" w:type="dxa"/>
        <w:tblLayout w:type="fixed"/>
        <w:tblLook w:val="0000" w:firstRow="0" w:lastRow="0" w:firstColumn="0" w:lastColumn="0" w:noHBand="0" w:noVBand="0"/>
      </w:tblPr>
      <w:tblGrid>
        <w:gridCol w:w="4262"/>
        <w:gridCol w:w="1012"/>
        <w:gridCol w:w="1011"/>
        <w:gridCol w:w="973"/>
        <w:gridCol w:w="1012"/>
        <w:gridCol w:w="973"/>
        <w:gridCol w:w="954"/>
      </w:tblGrid>
      <w:tr w:rsidR="00D65480" w:rsidRPr="00D65480" w:rsidTr="00AB5689">
        <w:trPr>
          <w:trHeight w:val="340"/>
        </w:trPr>
        <w:tc>
          <w:tcPr>
            <w:tcW w:w="4262" w:type="dxa"/>
            <w:vMerge w:val="restart"/>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Actividades</w:t>
            </w:r>
            <w:r w:rsidRPr="00D65480">
              <w:rPr>
                <w:rFonts w:ascii="Calibri" w:eastAsia="Calibri" w:hAnsi="Calibri" w:cs="Calibri"/>
                <w:color w:val="000000"/>
                <w:kern w:val="1"/>
                <w:vertAlign w:val="superscript"/>
                <w:lang w:val="es-AR" w:eastAsia="zh-CN"/>
              </w:rPr>
              <w:footnoteReference w:id="10"/>
            </w:r>
          </w:p>
        </w:tc>
        <w:tc>
          <w:tcPr>
            <w:tcW w:w="2023" w:type="dxa"/>
            <w:gridSpan w:val="2"/>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Año 1</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Año 2</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Año 3</w:t>
            </w:r>
          </w:p>
        </w:tc>
      </w:tr>
      <w:tr w:rsidR="00D65480" w:rsidRPr="00D65480" w:rsidTr="00AB5689">
        <w:trPr>
          <w:trHeight w:val="340"/>
        </w:trPr>
        <w:tc>
          <w:tcPr>
            <w:tcW w:w="4262" w:type="dxa"/>
            <w:vMerge/>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2"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1</w:t>
            </w:r>
          </w:p>
        </w:tc>
        <w:tc>
          <w:tcPr>
            <w:tcW w:w="1011"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2</w:t>
            </w:r>
          </w:p>
        </w:tc>
        <w:tc>
          <w:tcPr>
            <w:tcW w:w="973"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1</w:t>
            </w:r>
          </w:p>
        </w:tc>
        <w:tc>
          <w:tcPr>
            <w:tcW w:w="1012"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2</w:t>
            </w:r>
          </w:p>
        </w:tc>
        <w:tc>
          <w:tcPr>
            <w:tcW w:w="973"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1</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2</w:t>
            </w:r>
          </w:p>
        </w:tc>
      </w:tr>
      <w:tr w:rsidR="00D65480" w:rsidRPr="00D65480" w:rsidTr="00AB5689">
        <w:trPr>
          <w:trHeight w:val="340"/>
        </w:trPr>
        <w:tc>
          <w:tcPr>
            <w:tcW w:w="4262" w:type="dxa"/>
            <w:tcBorders>
              <w:top w:val="single" w:sz="4" w:space="0" w:color="000000"/>
              <w:left w:val="single" w:sz="4" w:space="0" w:color="000000"/>
              <w:bottom w:val="single" w:sz="4" w:space="0" w:color="000000"/>
            </w:tcBorders>
            <w:shd w:val="clear" w:color="auto" w:fill="auto"/>
          </w:tcPr>
          <w:p w:rsidR="00D65480" w:rsidRPr="00D65480" w:rsidRDefault="005B684C" w:rsidP="00D65480">
            <w:pPr>
              <w:snapToGrid w:val="0"/>
              <w:contextualSpacing/>
              <w:rPr>
                <w:rFonts w:ascii="Calibri" w:eastAsia="Calibri" w:hAnsi="Calibri" w:cs="Calibri"/>
                <w:color w:val="000000"/>
                <w:kern w:val="1"/>
                <w:lang w:val="es-AR" w:eastAsia="zh-CN"/>
              </w:rPr>
            </w:pPr>
            <w:r>
              <w:rPr>
                <w:rFonts w:ascii="Calibri" w:eastAsia="Calibri" w:hAnsi="Calibri" w:cs="Calibri"/>
                <w:color w:val="000000"/>
                <w:kern w:val="1"/>
                <w:lang w:eastAsia="zh-CN"/>
              </w:rPr>
              <w:t>-</w:t>
            </w:r>
            <w:r w:rsidRPr="005B684C">
              <w:rPr>
                <w:rFonts w:ascii="Calibri" w:eastAsia="Calibri" w:hAnsi="Calibri" w:cs="Calibri"/>
                <w:color w:val="000000"/>
                <w:kern w:val="1"/>
                <w:lang w:val="es-AR" w:eastAsia="zh-CN"/>
              </w:rPr>
              <w:t>Participar como observadores en las clases de Historia; participar en reuniones  de área (</w:t>
            </w:r>
            <w:proofErr w:type="spellStart"/>
            <w:r w:rsidRPr="005B684C">
              <w:rPr>
                <w:rFonts w:ascii="Calibri" w:eastAsia="Calibri" w:hAnsi="Calibri" w:cs="Calibri"/>
                <w:color w:val="000000"/>
                <w:kern w:val="1"/>
                <w:lang w:val="es-AR" w:eastAsia="zh-CN"/>
              </w:rPr>
              <w:t>cs</w:t>
            </w:r>
            <w:proofErr w:type="spellEnd"/>
            <w:r w:rsidRPr="005B684C">
              <w:rPr>
                <w:rFonts w:ascii="Calibri" w:eastAsia="Calibri" w:hAnsi="Calibri" w:cs="Calibri"/>
                <w:color w:val="000000"/>
                <w:kern w:val="1"/>
                <w:lang w:val="es-AR" w:eastAsia="zh-CN"/>
              </w:rPr>
              <w:t>. sociales) e inter-áreas con doc</w:t>
            </w:r>
            <w:r w:rsidR="00A56C35">
              <w:rPr>
                <w:rFonts w:ascii="Calibri" w:eastAsia="Calibri" w:hAnsi="Calibri" w:cs="Calibri"/>
                <w:color w:val="000000"/>
                <w:kern w:val="1"/>
                <w:lang w:val="es-AR" w:eastAsia="zh-CN"/>
              </w:rPr>
              <w:t>entes de la escuela; asistir junto con</w:t>
            </w:r>
            <w:r w:rsidRPr="005B684C">
              <w:rPr>
                <w:rFonts w:ascii="Calibri" w:eastAsia="Calibri" w:hAnsi="Calibri" w:cs="Calibri"/>
                <w:color w:val="000000"/>
                <w:kern w:val="1"/>
                <w:lang w:val="es-AR" w:eastAsia="zh-CN"/>
              </w:rPr>
              <w:t xml:space="preserve"> docentes de la institución a las visitas en los hogares de los/as  jóvenes estudiantes</w:t>
            </w:r>
            <w:r w:rsidR="006D3013">
              <w:rPr>
                <w:rFonts w:ascii="Calibri" w:eastAsia="Calibri" w:hAnsi="Calibri" w:cs="Calibri"/>
                <w:color w:val="000000"/>
                <w:kern w:val="1"/>
                <w:lang w:val="es-AR" w:eastAsia="zh-CN"/>
              </w:rPr>
              <w:t>.</w:t>
            </w: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5B684C" w:rsidP="005B684C">
            <w:pPr>
              <w:snapToGrid w:val="0"/>
              <w:contextualSpacing/>
              <w:jc w:val="center"/>
              <w:rPr>
                <w:rFonts w:ascii="Calibri" w:eastAsia="Calibri" w:hAnsi="Calibri" w:cs="Calibri"/>
                <w:color w:val="000000"/>
                <w:kern w:val="1"/>
                <w:lang w:val="es-AR" w:eastAsia="zh-CN"/>
              </w:rPr>
            </w:pPr>
            <w:r>
              <w:rPr>
                <w:rFonts w:ascii="Calibri" w:eastAsia="Calibri" w:hAnsi="Calibri" w:cs="Calibri"/>
                <w:color w:val="000000"/>
                <w:kern w:val="1"/>
                <w:lang w:val="es-AR" w:eastAsia="zh-CN"/>
              </w:rPr>
              <w:t>X</w:t>
            </w:r>
          </w:p>
        </w:tc>
        <w:tc>
          <w:tcPr>
            <w:tcW w:w="101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r>
      <w:tr w:rsidR="00D65480" w:rsidRPr="00D65480" w:rsidTr="00AB5689">
        <w:trPr>
          <w:trHeight w:val="340"/>
        </w:trPr>
        <w:tc>
          <w:tcPr>
            <w:tcW w:w="4262" w:type="dxa"/>
            <w:tcBorders>
              <w:top w:val="single" w:sz="4" w:space="0" w:color="000000"/>
              <w:left w:val="single" w:sz="4" w:space="0" w:color="000000"/>
              <w:bottom w:val="single" w:sz="4" w:space="0" w:color="000000"/>
            </w:tcBorders>
            <w:shd w:val="clear" w:color="auto" w:fill="auto"/>
          </w:tcPr>
          <w:p w:rsidR="00D65480" w:rsidRPr="00D65480" w:rsidRDefault="005B684C" w:rsidP="00895471">
            <w:pPr>
              <w:snapToGrid w:val="0"/>
              <w:contextualSpacing/>
              <w:rPr>
                <w:rFonts w:ascii="Calibri" w:eastAsia="Calibri" w:hAnsi="Calibri" w:cs="Calibri"/>
                <w:color w:val="000000"/>
                <w:kern w:val="1"/>
                <w:lang w:val="es-AR" w:eastAsia="zh-CN"/>
              </w:rPr>
            </w:pPr>
            <w:r w:rsidRPr="005B684C">
              <w:rPr>
                <w:rFonts w:ascii="Calibri" w:eastAsia="Calibri" w:hAnsi="Calibri" w:cs="Calibri"/>
                <w:color w:val="000000"/>
                <w:kern w:val="1"/>
                <w:lang w:val="es-AR" w:eastAsia="zh-CN"/>
              </w:rPr>
              <w:t>-Selección y secuenciación de bibliografía, documentos y materiales educativos; reuniones quincenales</w:t>
            </w:r>
            <w:r w:rsidR="007B572D">
              <w:rPr>
                <w:rFonts w:ascii="Calibri" w:eastAsia="Calibri" w:hAnsi="Calibri" w:cs="Calibri"/>
                <w:color w:val="000000"/>
                <w:kern w:val="1"/>
                <w:lang w:val="es-AR" w:eastAsia="zh-CN"/>
              </w:rPr>
              <w:t xml:space="preserve"> en</w:t>
            </w:r>
            <w:r w:rsidR="00A56C35">
              <w:rPr>
                <w:rFonts w:ascii="Calibri" w:eastAsia="Calibri" w:hAnsi="Calibri" w:cs="Calibri"/>
                <w:color w:val="000000"/>
                <w:kern w:val="1"/>
                <w:lang w:val="es-AR" w:eastAsia="zh-CN"/>
              </w:rPr>
              <w:t xml:space="preserve"> pequeños</w:t>
            </w:r>
            <w:r w:rsidR="007B572D">
              <w:rPr>
                <w:rFonts w:ascii="Calibri" w:eastAsia="Calibri" w:hAnsi="Calibri" w:cs="Calibri"/>
                <w:color w:val="000000"/>
                <w:kern w:val="1"/>
                <w:lang w:val="es-AR" w:eastAsia="zh-CN"/>
              </w:rPr>
              <w:t xml:space="preserve"> talleres</w:t>
            </w:r>
            <w:r w:rsidR="005F1237">
              <w:rPr>
                <w:rFonts w:ascii="Calibri" w:eastAsia="Calibri" w:hAnsi="Calibri" w:cs="Calibri"/>
                <w:color w:val="000000"/>
                <w:kern w:val="1"/>
                <w:lang w:val="es-AR" w:eastAsia="zh-CN"/>
              </w:rPr>
              <w:t xml:space="preserve"> para realizar</w:t>
            </w:r>
            <w:r w:rsidR="00895471">
              <w:t xml:space="preserve"> </w:t>
            </w:r>
            <w:r w:rsidR="00895471" w:rsidRPr="00895471">
              <w:rPr>
                <w:rFonts w:ascii="Calibri" w:eastAsia="Calibri" w:hAnsi="Calibri" w:cs="Calibri"/>
                <w:color w:val="000000"/>
                <w:kern w:val="1"/>
                <w:lang w:val="es-AR" w:eastAsia="zh-CN"/>
              </w:rPr>
              <w:t>lecturas compartidas</w:t>
            </w:r>
            <w:r w:rsidR="00895471">
              <w:rPr>
                <w:rFonts w:ascii="Calibri" w:eastAsia="Calibri" w:hAnsi="Calibri" w:cs="Calibri"/>
                <w:color w:val="000000"/>
                <w:kern w:val="1"/>
                <w:lang w:val="es-AR" w:eastAsia="zh-CN"/>
              </w:rPr>
              <w:t>,</w:t>
            </w:r>
            <w:r w:rsidR="005F1237">
              <w:rPr>
                <w:rFonts w:ascii="Calibri" w:eastAsia="Calibri" w:hAnsi="Calibri" w:cs="Calibri"/>
                <w:color w:val="000000"/>
                <w:kern w:val="1"/>
                <w:lang w:val="es-AR" w:eastAsia="zh-CN"/>
              </w:rPr>
              <w:t xml:space="preserve"> </w:t>
            </w:r>
            <w:r w:rsidRPr="005B684C">
              <w:rPr>
                <w:rFonts w:ascii="Calibri" w:eastAsia="Calibri" w:hAnsi="Calibri" w:cs="Calibri"/>
                <w:color w:val="000000"/>
                <w:kern w:val="1"/>
                <w:lang w:val="es-AR" w:eastAsia="zh-CN"/>
              </w:rPr>
              <w:t>análisis e intercambios entre los participantes; elaboración de síntesis, etc.</w:t>
            </w: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1" w:type="dxa"/>
            <w:tcBorders>
              <w:top w:val="single" w:sz="4" w:space="0" w:color="000000"/>
              <w:left w:val="single" w:sz="4" w:space="0" w:color="000000"/>
              <w:bottom w:val="single" w:sz="4" w:space="0" w:color="000000"/>
            </w:tcBorders>
            <w:shd w:val="clear" w:color="auto" w:fill="auto"/>
          </w:tcPr>
          <w:p w:rsidR="00D65480" w:rsidRPr="00D65480" w:rsidRDefault="005B684C" w:rsidP="005B684C">
            <w:pPr>
              <w:snapToGrid w:val="0"/>
              <w:contextualSpacing/>
              <w:jc w:val="center"/>
              <w:rPr>
                <w:rFonts w:ascii="Calibri" w:eastAsia="Calibri" w:hAnsi="Calibri" w:cs="Calibri"/>
                <w:color w:val="000000"/>
                <w:kern w:val="1"/>
                <w:lang w:val="es-AR" w:eastAsia="zh-CN"/>
              </w:rPr>
            </w:pPr>
            <w:r>
              <w:rPr>
                <w:rFonts w:ascii="Calibri" w:eastAsia="Calibri" w:hAnsi="Calibri" w:cs="Calibri"/>
                <w:color w:val="000000"/>
                <w:kern w:val="1"/>
                <w:lang w:val="es-AR" w:eastAsia="zh-CN"/>
              </w:rPr>
              <w:t>X</w:t>
            </w: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r>
      <w:tr w:rsidR="00D65480" w:rsidRPr="00D65480" w:rsidTr="00AB5689">
        <w:trPr>
          <w:trHeight w:val="340"/>
        </w:trPr>
        <w:tc>
          <w:tcPr>
            <w:tcW w:w="4262" w:type="dxa"/>
            <w:tcBorders>
              <w:top w:val="single" w:sz="4" w:space="0" w:color="000000"/>
              <w:left w:val="single" w:sz="4" w:space="0" w:color="000000"/>
              <w:bottom w:val="single" w:sz="4" w:space="0" w:color="000000"/>
            </w:tcBorders>
            <w:shd w:val="clear" w:color="auto" w:fill="auto"/>
          </w:tcPr>
          <w:p w:rsidR="00E8488C" w:rsidRPr="00E8488C" w:rsidRDefault="00E8488C" w:rsidP="00E8488C">
            <w:pPr>
              <w:snapToGrid w:val="0"/>
              <w:contextualSpacing/>
              <w:rPr>
                <w:rFonts w:ascii="Calibri" w:eastAsia="Calibri" w:hAnsi="Calibri" w:cs="Calibri"/>
                <w:color w:val="000000"/>
                <w:kern w:val="1"/>
                <w:lang w:val="es-AR" w:eastAsia="zh-CN"/>
              </w:rPr>
            </w:pPr>
            <w:r w:rsidRPr="00E8488C">
              <w:rPr>
                <w:rFonts w:ascii="Calibri" w:eastAsia="Calibri" w:hAnsi="Calibri" w:cs="Calibri"/>
                <w:color w:val="000000"/>
                <w:kern w:val="1"/>
                <w:lang w:val="es-AR" w:eastAsia="zh-CN"/>
              </w:rPr>
              <w:t>-Producción de textos escolares en soporte “papel” y “digital”</w:t>
            </w:r>
            <w:r>
              <w:rPr>
                <w:rFonts w:ascii="Calibri" w:eastAsia="Calibri" w:hAnsi="Calibri" w:cs="Calibri"/>
                <w:color w:val="000000"/>
                <w:kern w:val="1"/>
                <w:lang w:val="es-AR" w:eastAsia="zh-CN"/>
              </w:rPr>
              <w:t xml:space="preserve"> (</w:t>
            </w:r>
            <w:r w:rsidR="00A56C35">
              <w:rPr>
                <w:rFonts w:ascii="Calibri" w:eastAsia="Calibri" w:hAnsi="Calibri" w:cs="Calibri"/>
                <w:color w:val="000000"/>
                <w:kern w:val="1"/>
                <w:lang w:val="es-AR" w:eastAsia="zh-CN"/>
              </w:rPr>
              <w:t xml:space="preserve">Historia de </w:t>
            </w:r>
            <w:r>
              <w:rPr>
                <w:rFonts w:ascii="Calibri" w:eastAsia="Calibri" w:hAnsi="Calibri" w:cs="Calibri"/>
                <w:color w:val="000000"/>
                <w:kern w:val="1"/>
                <w:lang w:val="es-AR" w:eastAsia="zh-CN"/>
              </w:rPr>
              <w:t>3º, 4º y 5º año)</w:t>
            </w:r>
            <w:r w:rsidR="006D3013">
              <w:rPr>
                <w:rFonts w:ascii="Calibri" w:eastAsia="Calibri" w:hAnsi="Calibri" w:cs="Calibri"/>
                <w:color w:val="000000"/>
                <w:kern w:val="1"/>
                <w:lang w:val="es-AR" w:eastAsia="zh-CN"/>
              </w:rPr>
              <w:t>.</w:t>
            </w:r>
          </w:p>
          <w:p w:rsidR="00E8488C" w:rsidRPr="00E8488C" w:rsidRDefault="00E8488C" w:rsidP="00E8488C">
            <w:pPr>
              <w:snapToGrid w:val="0"/>
              <w:contextualSpacing/>
              <w:rPr>
                <w:rFonts w:ascii="Calibri" w:eastAsia="Calibri" w:hAnsi="Calibri" w:cs="Calibri"/>
                <w:color w:val="000000"/>
                <w:kern w:val="1"/>
                <w:lang w:val="es-AR" w:eastAsia="zh-CN"/>
              </w:rPr>
            </w:pPr>
            <w:r w:rsidRPr="00E8488C">
              <w:rPr>
                <w:rFonts w:ascii="Calibri" w:eastAsia="Calibri" w:hAnsi="Calibri" w:cs="Calibri"/>
                <w:color w:val="000000"/>
                <w:kern w:val="1"/>
                <w:lang w:val="es-AR" w:eastAsia="zh-CN"/>
              </w:rPr>
              <w:t>-Selección y/o confección de mapas, imágenes (fijas) y documentos a partir de fuentes primarias escritas y orales.</w:t>
            </w:r>
          </w:p>
          <w:p w:rsidR="00E8488C" w:rsidRPr="00E8488C" w:rsidRDefault="00E8488C" w:rsidP="00E8488C">
            <w:pPr>
              <w:snapToGrid w:val="0"/>
              <w:contextualSpacing/>
              <w:rPr>
                <w:rFonts w:ascii="Calibri" w:eastAsia="Calibri" w:hAnsi="Calibri" w:cs="Calibri"/>
                <w:color w:val="000000"/>
                <w:kern w:val="1"/>
                <w:lang w:val="es-AR" w:eastAsia="zh-CN"/>
              </w:rPr>
            </w:pPr>
            <w:r w:rsidRPr="00E8488C">
              <w:rPr>
                <w:rFonts w:ascii="Calibri" w:eastAsia="Calibri" w:hAnsi="Calibri" w:cs="Calibri"/>
                <w:color w:val="000000"/>
                <w:kern w:val="1"/>
                <w:lang w:val="es-AR" w:eastAsia="zh-CN"/>
              </w:rPr>
              <w:t xml:space="preserve">-Confección de actividades y de secuencias didácticas para las clases </w:t>
            </w:r>
            <w:r w:rsidR="00895471">
              <w:rPr>
                <w:rFonts w:ascii="Calibri" w:eastAsia="Calibri" w:hAnsi="Calibri" w:cs="Calibri"/>
                <w:color w:val="000000"/>
                <w:kern w:val="1"/>
                <w:lang w:val="es-AR" w:eastAsia="zh-CN"/>
              </w:rPr>
              <w:t>y tareas de historia</w:t>
            </w:r>
            <w:r w:rsidRPr="00E8488C">
              <w:rPr>
                <w:rFonts w:ascii="Calibri" w:eastAsia="Calibri" w:hAnsi="Calibri" w:cs="Calibri"/>
                <w:color w:val="000000"/>
                <w:kern w:val="1"/>
                <w:lang w:val="es-AR" w:eastAsia="zh-CN"/>
              </w:rPr>
              <w:t>.</w:t>
            </w:r>
          </w:p>
          <w:p w:rsidR="00D65480" w:rsidRPr="00D65480" w:rsidRDefault="00E8488C" w:rsidP="00E8488C">
            <w:pPr>
              <w:snapToGrid w:val="0"/>
              <w:contextualSpacing/>
              <w:rPr>
                <w:rFonts w:ascii="Calibri" w:eastAsia="Calibri" w:hAnsi="Calibri" w:cs="Calibri"/>
                <w:color w:val="000000"/>
                <w:kern w:val="1"/>
                <w:lang w:val="es-AR" w:eastAsia="zh-CN"/>
              </w:rPr>
            </w:pPr>
            <w:r w:rsidRPr="00E8488C">
              <w:rPr>
                <w:rFonts w:ascii="Calibri" w:eastAsia="Calibri" w:hAnsi="Calibri" w:cs="Calibri"/>
                <w:color w:val="000000"/>
                <w:kern w:val="1"/>
                <w:lang w:val="es-AR" w:eastAsia="zh-CN"/>
              </w:rPr>
              <w:t>-</w:t>
            </w:r>
            <w:r w:rsidR="00755723" w:rsidRPr="00755723">
              <w:rPr>
                <w:rFonts w:ascii="Calibri" w:eastAsia="Calibri" w:hAnsi="Calibri" w:cs="Calibri"/>
                <w:color w:val="000000"/>
                <w:kern w:val="1"/>
                <w:lang w:val="es-AR" w:eastAsia="zh-CN"/>
              </w:rPr>
              <w:t>Reuniones entre docentes/comunidad de la escuela  e integrantes del proyecto.</w:t>
            </w: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E8488C" w:rsidP="00E8488C">
            <w:pPr>
              <w:snapToGrid w:val="0"/>
              <w:contextualSpacing/>
              <w:jc w:val="center"/>
              <w:rPr>
                <w:rFonts w:ascii="Calibri" w:eastAsia="Calibri" w:hAnsi="Calibri" w:cs="Calibri"/>
                <w:color w:val="000000"/>
                <w:kern w:val="1"/>
                <w:lang w:val="es-AR" w:eastAsia="zh-CN"/>
              </w:rPr>
            </w:pPr>
            <w:r>
              <w:rPr>
                <w:rFonts w:ascii="Calibri" w:eastAsia="Calibri" w:hAnsi="Calibri" w:cs="Calibri"/>
                <w:color w:val="000000"/>
                <w:kern w:val="1"/>
                <w:lang w:val="es-AR" w:eastAsia="zh-CN"/>
              </w:rPr>
              <w:t>X</w:t>
            </w: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E8488C" w:rsidP="00E8488C">
            <w:pPr>
              <w:snapToGrid w:val="0"/>
              <w:contextualSpacing/>
              <w:jc w:val="center"/>
              <w:rPr>
                <w:rFonts w:ascii="Calibri" w:eastAsia="Calibri" w:hAnsi="Calibri" w:cs="Calibri"/>
                <w:color w:val="000000"/>
                <w:kern w:val="1"/>
                <w:lang w:val="es-AR" w:eastAsia="zh-CN"/>
              </w:rPr>
            </w:pPr>
            <w:r>
              <w:rPr>
                <w:rFonts w:ascii="Calibri" w:eastAsia="Calibri" w:hAnsi="Calibri" w:cs="Calibri"/>
                <w:color w:val="000000"/>
                <w:kern w:val="1"/>
                <w:lang w:val="es-AR" w:eastAsia="zh-CN"/>
              </w:rPr>
              <w:t>X</w:t>
            </w: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r>
      <w:tr w:rsidR="00D65480" w:rsidRPr="00D65480" w:rsidTr="00AB5689">
        <w:trPr>
          <w:trHeight w:val="340"/>
        </w:trPr>
        <w:tc>
          <w:tcPr>
            <w:tcW w:w="4262" w:type="dxa"/>
            <w:tcBorders>
              <w:top w:val="single" w:sz="4" w:space="0" w:color="000000"/>
              <w:left w:val="single" w:sz="4" w:space="0" w:color="000000"/>
              <w:bottom w:val="single" w:sz="4" w:space="0" w:color="000000"/>
            </w:tcBorders>
            <w:shd w:val="clear" w:color="auto" w:fill="auto"/>
          </w:tcPr>
          <w:p w:rsidR="00324BEC" w:rsidRPr="00324BEC" w:rsidRDefault="00324BEC" w:rsidP="00324BEC">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-Presentar de manera formal en la institución los materiales elaborados.</w:t>
            </w:r>
          </w:p>
          <w:p w:rsidR="00324BEC" w:rsidRPr="00324BEC" w:rsidRDefault="00324BEC" w:rsidP="00324BEC">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-Reuniones con docentes de la escuela y entre los participantes del proyecto.</w:t>
            </w:r>
          </w:p>
          <w:p w:rsidR="00324BEC" w:rsidRPr="00324BEC" w:rsidRDefault="00324BEC" w:rsidP="00324BEC">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-Seguimiento del trabajo áulico en relación a los materiales didácticos producidos.</w:t>
            </w:r>
          </w:p>
          <w:p w:rsidR="00D65480" w:rsidRPr="00D65480" w:rsidRDefault="00324BEC" w:rsidP="00324BEC">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-Observaciones áulicas</w:t>
            </w:r>
            <w:r w:rsidR="00A56C35">
              <w:rPr>
                <w:rFonts w:ascii="Calibri" w:eastAsia="Calibri" w:hAnsi="Calibri" w:cs="Calibri"/>
                <w:color w:val="000000"/>
                <w:kern w:val="1"/>
                <w:lang w:val="es-AR" w:eastAsia="zh-CN"/>
              </w:rPr>
              <w:t>.</w:t>
            </w: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1"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1012"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324BEC" w:rsidP="00324BEC">
            <w:pPr>
              <w:snapToGrid w:val="0"/>
              <w:contextualSpacing/>
              <w:jc w:val="center"/>
              <w:rPr>
                <w:rFonts w:ascii="Calibri" w:eastAsia="Calibri" w:hAnsi="Calibri" w:cs="Calibri"/>
                <w:color w:val="000000"/>
                <w:kern w:val="1"/>
                <w:lang w:val="es-AR" w:eastAsia="zh-CN"/>
              </w:rPr>
            </w:pPr>
            <w:r>
              <w:rPr>
                <w:rFonts w:ascii="Calibri" w:eastAsia="Calibri" w:hAnsi="Calibri" w:cs="Calibri"/>
                <w:color w:val="000000"/>
                <w:kern w:val="1"/>
                <w:lang w:val="es-AR" w:eastAsia="zh-CN"/>
              </w:rPr>
              <w:t>X</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snapToGrid w:val="0"/>
              <w:contextualSpacing/>
              <w:rPr>
                <w:rFonts w:ascii="Calibri" w:eastAsia="Calibri" w:hAnsi="Calibri" w:cs="Calibri"/>
                <w:color w:val="000000"/>
                <w:kern w:val="1"/>
                <w:lang w:val="es-AR" w:eastAsia="zh-CN"/>
              </w:rPr>
            </w:pPr>
          </w:p>
        </w:tc>
      </w:tr>
      <w:tr w:rsidR="005B684C" w:rsidRPr="00D65480" w:rsidTr="00AB5689">
        <w:trPr>
          <w:trHeight w:val="340"/>
        </w:trPr>
        <w:tc>
          <w:tcPr>
            <w:tcW w:w="4262" w:type="dxa"/>
            <w:tcBorders>
              <w:top w:val="single" w:sz="4" w:space="0" w:color="000000"/>
              <w:left w:val="single" w:sz="4" w:space="0" w:color="000000"/>
              <w:bottom w:val="single" w:sz="4" w:space="0" w:color="000000"/>
            </w:tcBorders>
            <w:shd w:val="clear" w:color="auto" w:fill="auto"/>
          </w:tcPr>
          <w:p w:rsidR="00324BEC" w:rsidRPr="00324BEC" w:rsidRDefault="00324BEC" w:rsidP="00324BEC">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-Diseño de instrumentos</w:t>
            </w:r>
            <w:r w:rsidR="00A56C35">
              <w:rPr>
                <w:rFonts w:ascii="Calibri" w:eastAsia="Calibri" w:hAnsi="Calibri" w:cs="Calibri"/>
                <w:color w:val="000000"/>
                <w:kern w:val="1"/>
                <w:lang w:val="es-AR" w:eastAsia="zh-CN"/>
              </w:rPr>
              <w:t xml:space="preserve"> (encuestas, cuestionarios, etc.)</w:t>
            </w:r>
            <w:r w:rsidRPr="00324BEC">
              <w:rPr>
                <w:rFonts w:ascii="Calibri" w:eastAsia="Calibri" w:hAnsi="Calibri" w:cs="Calibri"/>
                <w:color w:val="000000"/>
                <w:kern w:val="1"/>
                <w:lang w:val="es-AR" w:eastAsia="zh-CN"/>
              </w:rPr>
              <w:t xml:space="preserve"> para realizar consultas a los y las estudiantes en relación a los materiales trabajados.</w:t>
            </w:r>
          </w:p>
          <w:p w:rsidR="00324BEC" w:rsidRPr="00324BEC" w:rsidRDefault="00324BEC" w:rsidP="00324BEC">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-Diseño de instrumentos para realizar</w:t>
            </w:r>
            <w:r w:rsidR="006D3013">
              <w:rPr>
                <w:rFonts w:ascii="Calibri" w:eastAsia="Calibri" w:hAnsi="Calibri" w:cs="Calibri"/>
                <w:color w:val="000000"/>
                <w:kern w:val="1"/>
                <w:lang w:val="es-AR" w:eastAsia="zh-CN"/>
              </w:rPr>
              <w:t xml:space="preserve"> </w:t>
            </w:r>
            <w:r w:rsidRPr="00324BEC">
              <w:rPr>
                <w:rFonts w:ascii="Calibri" w:eastAsia="Calibri" w:hAnsi="Calibri" w:cs="Calibri"/>
                <w:color w:val="000000"/>
                <w:kern w:val="1"/>
                <w:lang w:val="es-AR" w:eastAsia="zh-CN"/>
              </w:rPr>
              <w:t>consultas a los y las docentes en relación a los materiales trabajados.</w:t>
            </w:r>
          </w:p>
          <w:p w:rsidR="005B684C" w:rsidRPr="00D65480" w:rsidRDefault="00324BEC" w:rsidP="00D65480">
            <w:pPr>
              <w:snapToGrid w:val="0"/>
              <w:contextualSpacing/>
              <w:rPr>
                <w:rFonts w:ascii="Calibri" w:eastAsia="Calibri" w:hAnsi="Calibri" w:cs="Calibri"/>
                <w:color w:val="000000"/>
                <w:kern w:val="1"/>
                <w:lang w:val="es-AR" w:eastAsia="zh-CN"/>
              </w:rPr>
            </w:pPr>
            <w:r w:rsidRPr="00324BEC">
              <w:rPr>
                <w:rFonts w:ascii="Calibri" w:eastAsia="Calibri" w:hAnsi="Calibri" w:cs="Calibri"/>
                <w:color w:val="000000"/>
                <w:kern w:val="1"/>
                <w:lang w:val="es-AR" w:eastAsia="zh-CN"/>
              </w:rPr>
              <w:t>-Publicación y difusión de los materiales elaborados.</w:t>
            </w:r>
          </w:p>
        </w:tc>
        <w:tc>
          <w:tcPr>
            <w:tcW w:w="1012" w:type="dxa"/>
            <w:tcBorders>
              <w:top w:val="single" w:sz="4" w:space="0" w:color="000000"/>
              <w:left w:val="single" w:sz="4" w:space="0" w:color="000000"/>
              <w:bottom w:val="single" w:sz="4" w:space="0" w:color="000000"/>
            </w:tcBorders>
            <w:shd w:val="clear" w:color="auto" w:fill="auto"/>
          </w:tcPr>
          <w:p w:rsidR="005B684C" w:rsidRPr="00D65480" w:rsidRDefault="005B684C" w:rsidP="00D65480">
            <w:pPr>
              <w:snapToGrid w:val="0"/>
              <w:contextualSpacing/>
              <w:rPr>
                <w:rFonts w:ascii="Calibri" w:eastAsia="Calibri" w:hAnsi="Calibri" w:cs="Calibri"/>
                <w:color w:val="000000"/>
                <w:kern w:val="1"/>
                <w:lang w:val="es-AR" w:eastAsia="zh-CN"/>
              </w:rPr>
            </w:pPr>
          </w:p>
        </w:tc>
        <w:tc>
          <w:tcPr>
            <w:tcW w:w="1011" w:type="dxa"/>
            <w:tcBorders>
              <w:top w:val="single" w:sz="4" w:space="0" w:color="000000"/>
              <w:left w:val="single" w:sz="4" w:space="0" w:color="000000"/>
              <w:bottom w:val="single" w:sz="4" w:space="0" w:color="000000"/>
            </w:tcBorders>
            <w:shd w:val="clear" w:color="auto" w:fill="auto"/>
          </w:tcPr>
          <w:p w:rsidR="005B684C" w:rsidRPr="00D65480" w:rsidRDefault="005B684C"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5B684C" w:rsidRPr="00D65480" w:rsidRDefault="005B684C" w:rsidP="00D65480">
            <w:pPr>
              <w:snapToGrid w:val="0"/>
              <w:contextualSpacing/>
              <w:rPr>
                <w:rFonts w:ascii="Calibri" w:eastAsia="Calibri" w:hAnsi="Calibri" w:cs="Calibri"/>
                <w:color w:val="000000"/>
                <w:kern w:val="1"/>
                <w:lang w:val="es-AR" w:eastAsia="zh-CN"/>
              </w:rPr>
            </w:pPr>
          </w:p>
        </w:tc>
        <w:tc>
          <w:tcPr>
            <w:tcW w:w="1012" w:type="dxa"/>
            <w:tcBorders>
              <w:top w:val="single" w:sz="4" w:space="0" w:color="000000"/>
              <w:left w:val="single" w:sz="4" w:space="0" w:color="000000"/>
              <w:bottom w:val="single" w:sz="4" w:space="0" w:color="000000"/>
            </w:tcBorders>
            <w:shd w:val="clear" w:color="auto" w:fill="auto"/>
          </w:tcPr>
          <w:p w:rsidR="005B684C" w:rsidRPr="00D65480" w:rsidRDefault="005B684C" w:rsidP="00D65480">
            <w:pPr>
              <w:snapToGrid w:val="0"/>
              <w:contextualSpacing/>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tcPr>
          <w:p w:rsidR="005B684C" w:rsidRPr="00D65480" w:rsidRDefault="005B684C" w:rsidP="00D65480">
            <w:pPr>
              <w:snapToGrid w:val="0"/>
              <w:contextualSpacing/>
              <w:rPr>
                <w:rFonts w:ascii="Calibri" w:eastAsia="Calibri" w:hAnsi="Calibri" w:cs="Calibri"/>
                <w:color w:val="000000"/>
                <w:kern w:val="1"/>
                <w:lang w:val="es-AR" w:eastAsia="zh-CN"/>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B684C" w:rsidRPr="00D65480" w:rsidRDefault="00324BEC" w:rsidP="00324BEC">
            <w:pPr>
              <w:snapToGrid w:val="0"/>
              <w:contextualSpacing/>
              <w:jc w:val="center"/>
              <w:rPr>
                <w:rFonts w:ascii="Calibri" w:eastAsia="Calibri" w:hAnsi="Calibri" w:cs="Calibri"/>
                <w:color w:val="000000"/>
                <w:kern w:val="1"/>
                <w:lang w:val="es-AR" w:eastAsia="zh-CN"/>
              </w:rPr>
            </w:pPr>
            <w:r>
              <w:rPr>
                <w:rFonts w:ascii="Calibri" w:eastAsia="Calibri" w:hAnsi="Calibri" w:cs="Calibri"/>
                <w:color w:val="000000"/>
                <w:kern w:val="1"/>
                <w:lang w:val="es-AR" w:eastAsia="zh-CN"/>
              </w:rPr>
              <w:t>X</w:t>
            </w:r>
          </w:p>
        </w:tc>
      </w:tr>
    </w:tbl>
    <w:p w:rsidR="00D65480" w:rsidRPr="00D65480" w:rsidRDefault="00D65480" w:rsidP="00D65480">
      <w:pPr>
        <w:ind w:left="360"/>
        <w:contextualSpacing/>
        <w:rPr>
          <w:rFonts w:ascii="Calibri" w:eastAsia="Calibri" w:hAnsi="Calibri" w:cs="Calibri"/>
          <w:color w:val="000000"/>
          <w:kern w:val="1"/>
          <w:lang w:val="es-AR" w:eastAsia="zh-CN"/>
        </w:rPr>
      </w:pPr>
    </w:p>
    <w:p w:rsidR="00D65480" w:rsidRDefault="00D65480" w:rsidP="00D65480">
      <w:pPr>
        <w:widowControl w:val="0"/>
        <w:numPr>
          <w:ilvl w:val="0"/>
          <w:numId w:val="5"/>
        </w:numPr>
        <w:suppressAutoHyphens/>
        <w:spacing w:after="0" w:line="240" w:lineRule="auto"/>
        <w:ind w:left="357" w:hanging="357"/>
        <w:contextualSpacing/>
        <w:textAlignment w:val="baseline"/>
        <w:rPr>
          <w:rFonts w:ascii="Calibri" w:eastAsia="Calibri" w:hAnsi="Calibri" w:cs="Calibri"/>
          <w:b/>
          <w:color w:val="000000"/>
          <w:kern w:val="1"/>
          <w:lang w:val="es-AR" w:eastAsia="zh-CN"/>
        </w:rPr>
      </w:pPr>
      <w:r w:rsidRPr="006F5D00">
        <w:rPr>
          <w:rFonts w:ascii="Calibri" w:eastAsia="Calibri" w:hAnsi="Calibri" w:cs="Calibri"/>
          <w:b/>
          <w:color w:val="000000"/>
          <w:kern w:val="1"/>
          <w:lang w:val="es-AR" w:eastAsia="zh-CN"/>
        </w:rPr>
        <w:t>¿Con qué está vinculado el proyecto?</w:t>
      </w:r>
    </w:p>
    <w:p w:rsidR="001F3713" w:rsidRPr="006F5D00" w:rsidRDefault="001F3713" w:rsidP="001F3713">
      <w:pPr>
        <w:widowControl w:val="0"/>
        <w:suppressAutoHyphens/>
        <w:spacing w:after="0" w:line="240" w:lineRule="auto"/>
        <w:ind w:left="357"/>
        <w:contextualSpacing/>
        <w:textAlignment w:val="baseline"/>
        <w:rPr>
          <w:rFonts w:ascii="Calibri" w:eastAsia="Calibri" w:hAnsi="Calibri" w:cs="Calibri"/>
          <w:b/>
          <w:color w:val="000000"/>
          <w:kern w:val="1"/>
          <w:lang w:val="es-AR" w:eastAsia="zh-CN"/>
        </w:rPr>
      </w:pPr>
    </w:p>
    <w:tbl>
      <w:tblPr>
        <w:tblW w:w="0" w:type="auto"/>
        <w:tblInd w:w="-10" w:type="dxa"/>
        <w:tblLayout w:type="fixed"/>
        <w:tblLook w:val="0000" w:firstRow="0" w:lastRow="0" w:firstColumn="0" w:lastColumn="0" w:noHBand="0" w:noVBand="0"/>
      </w:tblPr>
      <w:tblGrid>
        <w:gridCol w:w="564"/>
        <w:gridCol w:w="395"/>
        <w:gridCol w:w="425"/>
        <w:gridCol w:w="425"/>
        <w:gridCol w:w="8232"/>
      </w:tblGrid>
      <w:tr w:rsidR="00D65480" w:rsidRPr="00D65480" w:rsidTr="00AB5689">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Liberation Serif" w:eastAsia="Droid Sans Fallback" w:hAnsi="Liberation Serif" w:cs="FreeSans"/>
                <w:kern w:val="1"/>
                <w:sz w:val="24"/>
                <w:szCs w:val="24"/>
                <w:lang w:val="es-AR" w:eastAsia="zh-CN" w:bidi="hi-IN"/>
              </w:rPr>
            </w:pPr>
            <w:r w:rsidRPr="006F5D00">
              <w:rPr>
                <w:rFonts w:ascii="Calibri" w:eastAsia="Calibri" w:hAnsi="Calibri" w:cs="Calibri"/>
                <w:b/>
                <w:color w:val="000000"/>
                <w:kern w:val="1"/>
                <w:lang w:val="es-AR" w:eastAsia="zh-CN" w:bidi="hi-IN"/>
              </w:rPr>
              <w:t>Docencia</w:t>
            </w:r>
          </w:p>
        </w:tc>
      </w:tr>
      <w:tr w:rsidR="00D65480" w:rsidRPr="00D65480" w:rsidTr="00AB5689">
        <w:tc>
          <w:tcPr>
            <w:tcW w:w="56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No</w:t>
            </w:r>
          </w:p>
        </w:tc>
        <w:tc>
          <w:tcPr>
            <w:tcW w:w="39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 xml:space="preserve"> </w:t>
            </w: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Si</w:t>
            </w: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1F3713" w:rsidP="00D65480">
            <w:pPr>
              <w:widowControl w:val="0"/>
              <w:suppressAutoHyphens/>
              <w:snapToGrid w:val="0"/>
              <w:spacing w:after="0" w:line="240" w:lineRule="auto"/>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X</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181595" w:rsidRDefault="00181595" w:rsidP="00181595">
            <w:pPr>
              <w:spacing w:after="0" w:line="240" w:lineRule="auto"/>
              <w:rPr>
                <w:rFonts w:ascii="Calibri" w:eastAsia="Calibri" w:hAnsi="Calibri" w:cs="Calibri"/>
                <w:color w:val="000000"/>
                <w:kern w:val="1"/>
                <w:lang w:val="es-AR" w:eastAsia="zh-CN" w:bidi="hi-IN"/>
              </w:rPr>
            </w:pPr>
            <w:r w:rsidRPr="00181595">
              <w:rPr>
                <w:rFonts w:ascii="Calibri" w:eastAsia="Calibri" w:hAnsi="Calibri" w:cs="Calibri"/>
                <w:color w:val="000000"/>
                <w:kern w:val="1"/>
                <w:u w:val="single"/>
                <w:lang w:val="es-AR" w:eastAsia="zh-CN" w:bidi="hi-IN"/>
              </w:rPr>
              <w:t xml:space="preserve">Asignaturas de la carrera de Prof. en Historia de </w:t>
            </w:r>
            <w:proofErr w:type="spellStart"/>
            <w:r w:rsidRPr="00181595">
              <w:rPr>
                <w:rFonts w:ascii="Calibri" w:eastAsia="Calibri" w:hAnsi="Calibri" w:cs="Calibri"/>
                <w:color w:val="000000"/>
                <w:kern w:val="1"/>
                <w:u w:val="single"/>
                <w:lang w:val="es-AR" w:eastAsia="zh-CN" w:bidi="hi-IN"/>
              </w:rPr>
              <w:t>UNLu</w:t>
            </w:r>
            <w:proofErr w:type="spellEnd"/>
            <w:r>
              <w:rPr>
                <w:rFonts w:ascii="Calibri" w:eastAsia="Calibri" w:hAnsi="Calibri" w:cs="Calibri"/>
                <w:color w:val="000000"/>
                <w:kern w:val="1"/>
                <w:lang w:val="es-AR" w:eastAsia="zh-CN" w:bidi="hi-IN"/>
              </w:rPr>
              <w:t>:</w:t>
            </w:r>
          </w:p>
          <w:p w:rsidR="00181595" w:rsidRDefault="00181595" w:rsidP="00181595">
            <w:pPr>
              <w:spacing w:after="0" w:line="240" w:lineRule="auto"/>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181595">
              <w:rPr>
                <w:rFonts w:ascii="Calibri" w:eastAsia="Calibri" w:hAnsi="Calibri" w:cs="Calibri"/>
                <w:color w:val="000000"/>
                <w:kern w:val="1"/>
                <w:lang w:val="es-AR" w:eastAsia="zh-CN" w:bidi="hi-IN"/>
              </w:rPr>
              <w:t>Didáctica Gen</w:t>
            </w:r>
            <w:r>
              <w:rPr>
                <w:rFonts w:ascii="Calibri" w:eastAsia="Calibri" w:hAnsi="Calibri" w:cs="Calibri"/>
                <w:color w:val="000000"/>
                <w:kern w:val="1"/>
                <w:lang w:val="es-AR" w:eastAsia="zh-CN" w:bidi="hi-IN"/>
              </w:rPr>
              <w:t>eral y Especial de la Historia  (Departamento de Educación)</w:t>
            </w:r>
          </w:p>
          <w:p w:rsidR="00181595" w:rsidRDefault="00181595" w:rsidP="00181595">
            <w:pPr>
              <w:spacing w:after="0" w:line="240" w:lineRule="auto"/>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w:t>
            </w:r>
            <w:r w:rsidRPr="00181595">
              <w:rPr>
                <w:rFonts w:ascii="Calibri" w:eastAsia="Calibri" w:hAnsi="Calibri" w:cs="Calibri"/>
                <w:color w:val="000000"/>
                <w:kern w:val="1"/>
                <w:lang w:val="es-AR" w:eastAsia="zh-CN" w:bidi="hi-IN"/>
              </w:rPr>
              <w:t>Residencia y Práctica</w:t>
            </w:r>
            <w:r>
              <w:rPr>
                <w:rFonts w:ascii="Calibri" w:eastAsia="Calibri" w:hAnsi="Calibri" w:cs="Calibri"/>
                <w:color w:val="000000"/>
                <w:kern w:val="1"/>
                <w:lang w:val="es-AR" w:eastAsia="zh-CN" w:bidi="hi-IN"/>
              </w:rPr>
              <w:t xml:space="preserve"> de la Enseñanza de la Historia </w:t>
            </w:r>
            <w:r w:rsidRPr="00181595">
              <w:rPr>
                <w:rFonts w:ascii="Calibri" w:eastAsia="Calibri" w:hAnsi="Calibri" w:cs="Calibri"/>
                <w:color w:val="000000"/>
                <w:kern w:val="1"/>
                <w:lang w:val="es-AR" w:eastAsia="zh-CN" w:bidi="hi-IN"/>
              </w:rPr>
              <w:t>(Departamento de Educación)</w:t>
            </w:r>
          </w:p>
          <w:p w:rsidR="00181595" w:rsidRDefault="00181595" w:rsidP="00181595">
            <w:pPr>
              <w:spacing w:after="0" w:line="240" w:lineRule="auto"/>
              <w:rPr>
                <w:rFonts w:ascii="Calibri" w:eastAsia="Calibri" w:hAnsi="Calibri" w:cs="Calibri"/>
                <w:color w:val="000000"/>
                <w:kern w:val="1"/>
                <w:lang w:val="es-AR" w:eastAsia="zh-CN" w:bidi="hi-IN"/>
              </w:rPr>
            </w:pPr>
            <w:r w:rsidRPr="00181595">
              <w:rPr>
                <w:rFonts w:ascii="Calibri" w:eastAsia="Calibri" w:hAnsi="Calibri" w:cs="Calibri"/>
                <w:color w:val="000000"/>
                <w:kern w:val="1"/>
                <w:u w:val="single"/>
                <w:lang w:val="es-AR" w:eastAsia="zh-CN" w:bidi="hi-IN"/>
              </w:rPr>
              <w:t>Sem</w:t>
            </w:r>
            <w:r w:rsidR="001F3713">
              <w:rPr>
                <w:rFonts w:ascii="Calibri" w:eastAsia="Calibri" w:hAnsi="Calibri" w:cs="Calibri"/>
                <w:color w:val="000000"/>
                <w:kern w:val="1"/>
                <w:u w:val="single"/>
                <w:lang w:val="es-AR" w:eastAsia="zh-CN" w:bidi="hi-IN"/>
              </w:rPr>
              <w:t>inario optativo de las carreras</w:t>
            </w:r>
            <w:r w:rsidRPr="00181595">
              <w:rPr>
                <w:rFonts w:ascii="Calibri" w:eastAsia="Calibri" w:hAnsi="Calibri" w:cs="Calibri"/>
                <w:color w:val="000000"/>
                <w:kern w:val="1"/>
                <w:u w:val="single"/>
                <w:lang w:val="es-AR" w:eastAsia="zh-CN" w:bidi="hi-IN"/>
              </w:rPr>
              <w:t xml:space="preserve"> de Prof. y Lic. en Historia de </w:t>
            </w:r>
            <w:proofErr w:type="spellStart"/>
            <w:r w:rsidRPr="00181595">
              <w:rPr>
                <w:rFonts w:ascii="Calibri" w:eastAsia="Calibri" w:hAnsi="Calibri" w:cs="Calibri"/>
                <w:color w:val="000000"/>
                <w:kern w:val="1"/>
                <w:u w:val="single"/>
                <w:lang w:val="es-AR" w:eastAsia="zh-CN" w:bidi="hi-IN"/>
              </w:rPr>
              <w:t>UNLu</w:t>
            </w:r>
            <w:proofErr w:type="spellEnd"/>
            <w:r w:rsidRPr="00181595">
              <w:rPr>
                <w:rFonts w:ascii="Calibri" w:eastAsia="Calibri" w:hAnsi="Calibri" w:cs="Calibri"/>
                <w:color w:val="000000"/>
                <w:kern w:val="1"/>
                <w:lang w:val="es-AR" w:eastAsia="zh-CN" w:bidi="hi-IN"/>
              </w:rPr>
              <w:t>:</w:t>
            </w:r>
          </w:p>
          <w:p w:rsidR="00181595" w:rsidRPr="00181595" w:rsidRDefault="00181595" w:rsidP="00181595">
            <w:pPr>
              <w:spacing w:after="0" w:line="240" w:lineRule="auto"/>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-Problemáticas historiográficas en la historia en enseñada en Argentina (Departamento de Cs. Sociales</w:t>
            </w:r>
            <w:r w:rsidRPr="00181595">
              <w:rPr>
                <w:rFonts w:ascii="Calibri" w:eastAsia="Calibri" w:hAnsi="Calibri" w:cs="Calibri"/>
                <w:color w:val="000000"/>
                <w:kern w:val="1"/>
                <w:lang w:val="es-AR" w:eastAsia="zh-CN" w:bidi="hi-IN"/>
              </w:rPr>
              <w:t>)</w:t>
            </w:r>
            <w:r>
              <w:rPr>
                <w:rFonts w:ascii="Calibri" w:eastAsia="Calibri" w:hAnsi="Calibri" w:cs="Calibri"/>
                <w:color w:val="000000"/>
                <w:kern w:val="1"/>
                <w:lang w:val="es-AR" w:eastAsia="zh-CN" w:bidi="hi-IN"/>
              </w:rPr>
              <w:t>.</w:t>
            </w:r>
          </w:p>
          <w:p w:rsidR="00D65480" w:rsidRPr="00D65480" w:rsidRDefault="00D65480" w:rsidP="00D65480">
            <w:pPr>
              <w:widowControl w:val="0"/>
              <w:suppressAutoHyphens/>
              <w:spacing w:after="0" w:line="240" w:lineRule="auto"/>
              <w:textAlignment w:val="baseline"/>
              <w:rPr>
                <w:rFonts w:ascii="Liberation Serif" w:eastAsia="Droid Sans Fallback" w:hAnsi="Liberation Serif" w:cs="FreeSans"/>
                <w:kern w:val="1"/>
                <w:sz w:val="24"/>
                <w:szCs w:val="24"/>
                <w:lang w:val="es-AR" w:eastAsia="zh-CN" w:bidi="hi-IN"/>
              </w:rPr>
            </w:pPr>
          </w:p>
        </w:tc>
      </w:tr>
      <w:tr w:rsidR="00D65480" w:rsidRPr="00D65480" w:rsidTr="00AB5689">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6F5D00" w:rsidRDefault="00D65480" w:rsidP="00D65480">
            <w:pPr>
              <w:widowControl w:val="0"/>
              <w:suppressAutoHyphens/>
              <w:spacing w:after="0" w:line="240" w:lineRule="auto"/>
              <w:textAlignment w:val="baseline"/>
              <w:rPr>
                <w:rFonts w:ascii="Liberation Serif" w:eastAsia="Droid Sans Fallback" w:hAnsi="Liberation Serif" w:cs="FreeSans"/>
                <w:b/>
                <w:kern w:val="1"/>
                <w:sz w:val="24"/>
                <w:szCs w:val="24"/>
                <w:lang w:val="es-AR" w:eastAsia="zh-CN" w:bidi="hi-IN"/>
              </w:rPr>
            </w:pPr>
            <w:r w:rsidRPr="006F5D00">
              <w:rPr>
                <w:rFonts w:ascii="Calibri" w:eastAsia="Calibri" w:hAnsi="Calibri" w:cs="Calibri"/>
                <w:b/>
                <w:color w:val="000000"/>
                <w:kern w:val="1"/>
                <w:lang w:val="es-AR" w:eastAsia="zh-CN" w:bidi="hi-IN"/>
              </w:rPr>
              <w:t>Investigación</w:t>
            </w:r>
          </w:p>
        </w:tc>
      </w:tr>
      <w:tr w:rsidR="00D65480" w:rsidRPr="00D65480" w:rsidTr="00AB5689">
        <w:tc>
          <w:tcPr>
            <w:tcW w:w="56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No</w:t>
            </w:r>
          </w:p>
        </w:tc>
        <w:tc>
          <w:tcPr>
            <w:tcW w:w="39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Calibri" w:hAnsi="Calibri" w:cs="Calibri"/>
                <w:color w:val="000000"/>
                <w:kern w:val="1"/>
                <w:lang w:val="es-AR" w:eastAsia="zh-CN" w:bidi="hi-IN"/>
              </w:rPr>
            </w:pP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Si</w:t>
            </w: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181595" w:rsidP="00D65480">
            <w:pPr>
              <w:widowControl w:val="0"/>
              <w:suppressAutoHyphens/>
              <w:snapToGrid w:val="0"/>
              <w:spacing w:after="0" w:line="240" w:lineRule="auto"/>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X</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181595" w:rsidRPr="00181595" w:rsidRDefault="001F3713" w:rsidP="00181595">
            <w:pPr>
              <w:widowControl w:val="0"/>
              <w:suppressAutoHyphens/>
              <w:spacing w:after="0" w:line="240" w:lineRule="auto"/>
              <w:textAlignment w:val="baseline"/>
              <w:rPr>
                <w:rFonts w:eastAsia="Droid Sans Fallback" w:cstheme="minorHAnsi"/>
                <w:kern w:val="1"/>
                <w:lang w:val="es-AR" w:eastAsia="zh-CN" w:bidi="hi-IN"/>
              </w:rPr>
            </w:pPr>
            <w:r>
              <w:rPr>
                <w:rFonts w:eastAsia="Droid Sans Fallback" w:cstheme="minorHAnsi"/>
                <w:kern w:val="1"/>
                <w:lang w:val="es-AR" w:eastAsia="zh-CN" w:bidi="hi-IN"/>
              </w:rPr>
              <w:t>-</w:t>
            </w:r>
            <w:r w:rsidR="00181595" w:rsidRPr="00181595">
              <w:rPr>
                <w:rFonts w:eastAsia="Droid Sans Fallback" w:cstheme="minorHAnsi"/>
                <w:kern w:val="1"/>
                <w:lang w:val="es-AR" w:eastAsia="zh-CN" w:bidi="hi-IN"/>
              </w:rPr>
              <w:t xml:space="preserve">Proyecto Universitario de Historia Argentina y Latinoamericana (PUHAL) Ministerio de Educación Secretaría de Políticas Universitarias. </w:t>
            </w:r>
            <w:r w:rsidR="007A44E1">
              <w:rPr>
                <w:rFonts w:eastAsia="Droid Sans Fallback" w:cstheme="minorHAnsi"/>
                <w:kern w:val="1"/>
                <w:lang w:val="es-AR" w:eastAsia="zh-CN" w:bidi="hi-IN"/>
              </w:rPr>
              <w:t>C</w:t>
            </w:r>
            <w:r w:rsidR="00181595" w:rsidRPr="00181595">
              <w:rPr>
                <w:rFonts w:eastAsia="Droid Sans Fallback" w:cstheme="minorHAnsi"/>
                <w:kern w:val="1"/>
                <w:lang w:val="es-AR" w:eastAsia="zh-CN" w:bidi="hi-IN"/>
              </w:rPr>
              <w:t>OMPONENTE DE INVESTIGACIÓN</w:t>
            </w:r>
            <w:r w:rsidR="00371993">
              <w:rPr>
                <w:rFonts w:eastAsia="Droid Sans Fallback" w:cstheme="minorHAnsi"/>
                <w:kern w:val="1"/>
                <w:lang w:val="es-AR" w:eastAsia="zh-CN" w:bidi="hi-IN"/>
              </w:rPr>
              <w:t>:</w:t>
            </w:r>
          </w:p>
          <w:p w:rsidR="00D65480" w:rsidRPr="00181595" w:rsidRDefault="00181595" w:rsidP="00181595">
            <w:pPr>
              <w:widowControl w:val="0"/>
              <w:suppressAutoHyphens/>
              <w:spacing w:after="0" w:line="240" w:lineRule="auto"/>
              <w:textAlignment w:val="baseline"/>
              <w:rPr>
                <w:rFonts w:eastAsia="Droid Sans Fallback" w:cstheme="minorHAnsi"/>
                <w:kern w:val="1"/>
                <w:lang w:val="es-AR" w:eastAsia="zh-CN" w:bidi="hi-IN"/>
              </w:rPr>
            </w:pPr>
            <w:r w:rsidRPr="00181595">
              <w:rPr>
                <w:rFonts w:eastAsia="Droid Sans Fallback" w:cstheme="minorHAnsi"/>
                <w:kern w:val="1"/>
                <w:lang w:val="es-AR" w:eastAsia="zh-CN" w:bidi="hi-IN"/>
              </w:rPr>
              <w:t>“La formación y consolidación de los Estados N</w:t>
            </w:r>
            <w:r>
              <w:rPr>
                <w:rFonts w:eastAsia="Droid Sans Fallback" w:cstheme="minorHAnsi"/>
                <w:kern w:val="1"/>
                <w:lang w:val="es-AR" w:eastAsia="zh-CN" w:bidi="hi-IN"/>
              </w:rPr>
              <w:t xml:space="preserve">acionales en </w:t>
            </w:r>
            <w:r w:rsidRPr="00181595">
              <w:rPr>
                <w:rFonts w:eastAsia="Droid Sans Fallback" w:cstheme="minorHAnsi"/>
                <w:kern w:val="1"/>
                <w:lang w:val="es-AR" w:eastAsia="zh-CN" w:bidi="hi-IN"/>
              </w:rPr>
              <w:t>América Latina y Argentina co</w:t>
            </w:r>
            <w:r>
              <w:rPr>
                <w:rFonts w:eastAsia="Droid Sans Fallback" w:cstheme="minorHAnsi"/>
                <w:kern w:val="1"/>
                <w:lang w:val="es-AR" w:eastAsia="zh-CN" w:bidi="hi-IN"/>
              </w:rPr>
              <w:t xml:space="preserve">mo contenido de enseñanza en la </w:t>
            </w:r>
            <w:r w:rsidRPr="00181595">
              <w:rPr>
                <w:rFonts w:eastAsia="Droid Sans Fallback" w:cstheme="minorHAnsi"/>
                <w:kern w:val="1"/>
                <w:lang w:val="es-AR" w:eastAsia="zh-CN" w:bidi="hi-IN"/>
              </w:rPr>
              <w:t>escuela media durante el ú</w:t>
            </w:r>
            <w:r>
              <w:rPr>
                <w:rFonts w:eastAsia="Droid Sans Fallback" w:cstheme="minorHAnsi"/>
                <w:kern w:val="1"/>
                <w:lang w:val="es-AR" w:eastAsia="zh-CN" w:bidi="hi-IN"/>
              </w:rPr>
              <w:t xml:space="preserve">ltimo cuarto del siglo XX y los </w:t>
            </w:r>
            <w:r w:rsidRPr="00181595">
              <w:rPr>
                <w:rFonts w:eastAsia="Droid Sans Fallback" w:cstheme="minorHAnsi"/>
                <w:kern w:val="1"/>
                <w:lang w:val="es-AR" w:eastAsia="zh-CN" w:bidi="hi-IN"/>
              </w:rPr>
              <w:t>primeros años del XXI: la interv</w:t>
            </w:r>
            <w:r>
              <w:rPr>
                <w:rFonts w:eastAsia="Droid Sans Fallback" w:cstheme="minorHAnsi"/>
                <w:kern w:val="1"/>
                <w:lang w:val="es-AR" w:eastAsia="zh-CN" w:bidi="hi-IN"/>
              </w:rPr>
              <w:t xml:space="preserve">ención de los distintos actores </w:t>
            </w:r>
            <w:r w:rsidRPr="00181595">
              <w:rPr>
                <w:rFonts w:eastAsia="Droid Sans Fallback" w:cstheme="minorHAnsi"/>
                <w:kern w:val="1"/>
                <w:lang w:val="es-AR" w:eastAsia="zh-CN" w:bidi="hi-IN"/>
              </w:rPr>
              <w:t>sociales”</w:t>
            </w:r>
            <w:r w:rsidR="001F3713">
              <w:rPr>
                <w:rFonts w:eastAsia="Droid Sans Fallback" w:cstheme="minorHAnsi"/>
                <w:kern w:val="1"/>
                <w:lang w:val="es-AR" w:eastAsia="zh-CN" w:bidi="hi-IN"/>
              </w:rPr>
              <w:t>.</w:t>
            </w:r>
          </w:p>
        </w:tc>
      </w:tr>
      <w:tr w:rsidR="00D65480" w:rsidRPr="00D65480" w:rsidTr="00AB5689">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tcPr>
          <w:p w:rsidR="00D65480" w:rsidRPr="006F5D00" w:rsidRDefault="00D65480" w:rsidP="00D65480">
            <w:pPr>
              <w:widowControl w:val="0"/>
              <w:suppressAutoHyphens/>
              <w:spacing w:after="0" w:line="240" w:lineRule="auto"/>
              <w:textAlignment w:val="baseline"/>
              <w:rPr>
                <w:rFonts w:ascii="Liberation Serif" w:eastAsia="Droid Sans Fallback" w:hAnsi="Liberation Serif" w:cs="FreeSans"/>
                <w:b/>
                <w:kern w:val="1"/>
                <w:sz w:val="24"/>
                <w:szCs w:val="24"/>
                <w:lang w:val="es-AR" w:eastAsia="zh-CN" w:bidi="hi-IN"/>
              </w:rPr>
            </w:pPr>
            <w:r w:rsidRPr="006F5D00">
              <w:rPr>
                <w:rFonts w:ascii="Calibri" w:eastAsia="Calibri" w:hAnsi="Calibri" w:cs="Calibri"/>
                <w:b/>
                <w:color w:val="000000"/>
                <w:kern w:val="1"/>
                <w:lang w:val="es-AR" w:eastAsia="zh-CN" w:bidi="hi-IN"/>
              </w:rPr>
              <w:t>Otros</w:t>
            </w:r>
          </w:p>
        </w:tc>
      </w:tr>
      <w:tr w:rsidR="00D65480" w:rsidRPr="00E729C4" w:rsidTr="00181595">
        <w:trPr>
          <w:trHeight w:val="119"/>
        </w:trPr>
        <w:tc>
          <w:tcPr>
            <w:tcW w:w="564"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No</w:t>
            </w:r>
          </w:p>
        </w:tc>
        <w:tc>
          <w:tcPr>
            <w:tcW w:w="39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spacing w:after="0" w:line="240" w:lineRule="auto"/>
              <w:textAlignment w:val="baseline"/>
              <w:rPr>
                <w:rFonts w:ascii="Calibri" w:eastAsia="Calibri" w:hAnsi="Calibri" w:cs="Calibri"/>
                <w:color w:val="000000"/>
                <w:kern w:val="1"/>
                <w:lang w:val="es-AR" w:eastAsia="zh-CN" w:bidi="hi-IN"/>
              </w:rPr>
            </w:pP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pacing w:after="0" w:line="240" w:lineRule="auto"/>
              <w:textAlignment w:val="baseline"/>
              <w:rPr>
                <w:rFonts w:ascii="Calibri" w:eastAsia="Calibri" w:hAnsi="Calibri" w:cs="Calibri"/>
                <w:color w:val="000000"/>
                <w:kern w:val="1"/>
                <w:lang w:val="es-AR" w:eastAsia="zh-CN" w:bidi="hi-IN"/>
              </w:rPr>
            </w:pPr>
            <w:r w:rsidRPr="00D65480">
              <w:rPr>
                <w:rFonts w:ascii="Calibri" w:eastAsia="Calibri" w:hAnsi="Calibri" w:cs="Calibri"/>
                <w:color w:val="000000"/>
                <w:kern w:val="1"/>
                <w:lang w:val="es-AR" w:eastAsia="zh-CN" w:bidi="hi-IN"/>
              </w:rPr>
              <w:t>Si</w:t>
            </w:r>
          </w:p>
        </w:tc>
        <w:tc>
          <w:tcPr>
            <w:tcW w:w="425" w:type="dxa"/>
            <w:tcBorders>
              <w:top w:val="single" w:sz="4" w:space="0" w:color="000000"/>
              <w:left w:val="single" w:sz="4" w:space="0" w:color="000000"/>
              <w:bottom w:val="single" w:sz="4" w:space="0" w:color="000000"/>
            </w:tcBorders>
            <w:shd w:val="clear" w:color="auto" w:fill="auto"/>
          </w:tcPr>
          <w:p w:rsidR="00D65480" w:rsidRPr="00D65480" w:rsidRDefault="00181595" w:rsidP="00D65480">
            <w:pPr>
              <w:widowControl w:val="0"/>
              <w:suppressAutoHyphens/>
              <w:snapToGrid w:val="0"/>
              <w:spacing w:after="0" w:line="240" w:lineRule="auto"/>
              <w:textAlignment w:val="baseline"/>
              <w:rPr>
                <w:rFonts w:ascii="Calibri" w:eastAsia="Calibri" w:hAnsi="Calibri" w:cs="Calibri"/>
                <w:color w:val="000000"/>
                <w:kern w:val="1"/>
                <w:lang w:val="es-AR" w:eastAsia="zh-CN" w:bidi="hi-IN"/>
              </w:rPr>
            </w:pPr>
            <w:r>
              <w:rPr>
                <w:rFonts w:ascii="Calibri" w:eastAsia="Calibri" w:hAnsi="Calibri" w:cs="Calibri"/>
                <w:color w:val="000000"/>
                <w:kern w:val="1"/>
                <w:lang w:val="es-AR" w:eastAsia="zh-CN" w:bidi="hi-IN"/>
              </w:rPr>
              <w:t>X</w:t>
            </w:r>
          </w:p>
        </w:tc>
        <w:tc>
          <w:tcPr>
            <w:tcW w:w="8232" w:type="dxa"/>
            <w:tcBorders>
              <w:top w:val="single" w:sz="4" w:space="0" w:color="000000"/>
              <w:left w:val="single" w:sz="4" w:space="0" w:color="000000"/>
              <w:bottom w:val="single" w:sz="4" w:space="0" w:color="000000"/>
              <w:right w:val="single" w:sz="4" w:space="0" w:color="000000"/>
            </w:tcBorders>
            <w:shd w:val="clear" w:color="auto" w:fill="auto"/>
          </w:tcPr>
          <w:p w:rsidR="00D65480" w:rsidRDefault="00E729C4" w:rsidP="00D65480">
            <w:pPr>
              <w:widowControl w:val="0"/>
              <w:suppressAutoHyphens/>
              <w:spacing w:after="0" w:line="240" w:lineRule="auto"/>
              <w:textAlignment w:val="baseline"/>
              <w:rPr>
                <w:rFonts w:ascii="Calibri" w:eastAsia="Calibri" w:hAnsi="Calibri" w:cs="Calibri"/>
                <w:color w:val="000000"/>
                <w:kern w:val="1"/>
                <w:lang w:val="en-US" w:eastAsia="zh-CN" w:bidi="hi-IN"/>
              </w:rPr>
            </w:pPr>
            <w:r>
              <w:rPr>
                <w:rFonts w:ascii="Calibri" w:eastAsia="Calibri" w:hAnsi="Calibri" w:cs="Calibri"/>
                <w:color w:val="000000"/>
                <w:kern w:val="1"/>
                <w:lang w:val="en-US" w:eastAsia="zh-CN" w:bidi="hi-IN"/>
              </w:rPr>
              <w:t>-</w:t>
            </w:r>
            <w:proofErr w:type="spellStart"/>
            <w:r w:rsidR="00181595" w:rsidRPr="00181595">
              <w:rPr>
                <w:rFonts w:ascii="Calibri" w:eastAsia="Calibri" w:hAnsi="Calibri" w:cs="Calibri"/>
                <w:color w:val="000000"/>
                <w:kern w:val="1"/>
                <w:lang w:val="en-US" w:eastAsia="zh-CN" w:bidi="hi-IN"/>
              </w:rPr>
              <w:t>Sitio</w:t>
            </w:r>
            <w:proofErr w:type="spellEnd"/>
            <w:r w:rsidR="00181595" w:rsidRPr="00181595">
              <w:rPr>
                <w:rFonts w:ascii="Calibri" w:eastAsia="Calibri" w:hAnsi="Calibri" w:cs="Calibri"/>
                <w:color w:val="000000"/>
                <w:kern w:val="1"/>
                <w:lang w:val="en-US" w:eastAsia="zh-CN" w:bidi="hi-IN"/>
              </w:rPr>
              <w:t xml:space="preserve"> web: </w:t>
            </w:r>
            <w:r w:rsidR="00CF3D28">
              <w:fldChar w:fldCharType="begin"/>
            </w:r>
            <w:r w:rsidR="00CF3D28" w:rsidRPr="001B6D7C">
              <w:rPr>
                <w:lang w:val="en-US"/>
              </w:rPr>
              <w:instrText xml:space="preserve"> HYPERLINK "http://www.didacticadelahistoria.unlu.edu.ar/" </w:instrText>
            </w:r>
            <w:r w:rsidR="00CF3D28">
              <w:fldChar w:fldCharType="separate"/>
            </w:r>
            <w:r w:rsidR="00181595" w:rsidRPr="00881B04">
              <w:rPr>
                <w:rStyle w:val="Hipervnculo"/>
                <w:rFonts w:ascii="Calibri" w:eastAsia="Calibri" w:hAnsi="Calibri" w:cs="Calibri"/>
                <w:kern w:val="1"/>
                <w:lang w:val="en-US" w:eastAsia="zh-CN" w:bidi="hi-IN"/>
              </w:rPr>
              <w:t>http://www.didacticadelahistoria.unlu.edu.ar/</w:t>
            </w:r>
            <w:r w:rsidR="00CF3D28">
              <w:rPr>
                <w:rStyle w:val="Hipervnculo"/>
                <w:rFonts w:ascii="Calibri" w:eastAsia="Calibri" w:hAnsi="Calibri" w:cs="Calibri"/>
                <w:kern w:val="1"/>
                <w:lang w:val="en-US" w:eastAsia="zh-CN" w:bidi="hi-IN"/>
              </w:rPr>
              <w:fldChar w:fldCharType="end"/>
            </w:r>
            <w:r w:rsidR="00181595">
              <w:rPr>
                <w:rFonts w:ascii="Calibri" w:eastAsia="Calibri" w:hAnsi="Calibri" w:cs="Calibri"/>
                <w:color w:val="000000"/>
                <w:kern w:val="1"/>
                <w:lang w:val="en-US" w:eastAsia="zh-CN" w:bidi="hi-IN"/>
              </w:rPr>
              <w:t xml:space="preserve"> </w:t>
            </w:r>
            <w:r w:rsidR="001F3713">
              <w:rPr>
                <w:rStyle w:val="Refdenotaalpie"/>
                <w:rFonts w:ascii="Calibri" w:eastAsia="Calibri" w:hAnsi="Calibri" w:cs="Calibri"/>
                <w:color w:val="000000"/>
                <w:kern w:val="1"/>
                <w:lang w:val="en-US" w:eastAsia="zh-CN" w:bidi="hi-IN"/>
              </w:rPr>
              <w:footnoteReference w:id="11"/>
            </w:r>
          </w:p>
          <w:p w:rsidR="00E729C4" w:rsidRPr="00E729C4" w:rsidRDefault="00E729C4" w:rsidP="00E729C4">
            <w:pPr>
              <w:widowControl w:val="0"/>
              <w:suppressAutoHyphens/>
              <w:spacing w:after="0" w:line="240" w:lineRule="auto"/>
              <w:textAlignment w:val="baseline"/>
              <w:rPr>
                <w:rFonts w:ascii="Calibri" w:eastAsia="Calibri" w:hAnsi="Calibri" w:cs="Calibri"/>
                <w:color w:val="000000"/>
                <w:kern w:val="1"/>
                <w:lang w:eastAsia="zh-CN" w:bidi="hi-IN"/>
              </w:rPr>
            </w:pPr>
            <w:r>
              <w:rPr>
                <w:rFonts w:ascii="Calibri" w:eastAsia="Calibri" w:hAnsi="Calibri" w:cs="Calibri"/>
                <w:color w:val="000000"/>
                <w:kern w:val="1"/>
                <w:lang w:eastAsia="zh-CN" w:bidi="hi-IN"/>
              </w:rPr>
              <w:t>-</w:t>
            </w:r>
            <w:r w:rsidRPr="00E729C4">
              <w:rPr>
                <w:rFonts w:ascii="Calibri" w:eastAsia="Calibri" w:hAnsi="Calibri" w:cs="Calibri"/>
                <w:color w:val="000000"/>
                <w:kern w:val="1"/>
                <w:lang w:eastAsia="zh-CN" w:bidi="hi-IN"/>
              </w:rPr>
              <w:t>Proyecto de Extensión “Debates, problemas y desafíos para la enseñanza</w:t>
            </w:r>
            <w:r>
              <w:rPr>
                <w:rFonts w:ascii="Calibri" w:eastAsia="Calibri" w:hAnsi="Calibri" w:cs="Calibri"/>
                <w:color w:val="000000"/>
                <w:kern w:val="1"/>
                <w:lang w:eastAsia="zh-CN" w:bidi="hi-IN"/>
              </w:rPr>
              <w:t xml:space="preserve"> de la Historia Reciente en la </w:t>
            </w:r>
            <w:r w:rsidRPr="00E729C4">
              <w:rPr>
                <w:rFonts w:ascii="Calibri" w:eastAsia="Calibri" w:hAnsi="Calibri" w:cs="Calibri"/>
                <w:color w:val="000000"/>
                <w:kern w:val="1"/>
                <w:lang w:eastAsia="zh-CN" w:bidi="hi-IN"/>
              </w:rPr>
              <w:t>educación secundaria” (RESHCS-LUJ 0000705-13). Finalizado.</w:t>
            </w:r>
          </w:p>
        </w:tc>
      </w:tr>
    </w:tbl>
    <w:p w:rsidR="00D65480" w:rsidRPr="00E729C4" w:rsidRDefault="00D65480" w:rsidP="00D65480">
      <w:pPr>
        <w:widowControl w:val="0"/>
        <w:suppressAutoHyphens/>
        <w:spacing w:after="0" w:line="240" w:lineRule="auto"/>
        <w:ind w:left="1152"/>
        <w:textAlignment w:val="baseline"/>
        <w:rPr>
          <w:rFonts w:ascii="Calibri" w:eastAsia="Droid Sans Fallback" w:hAnsi="Calibri" w:cs="Calibri"/>
          <w:kern w:val="1"/>
          <w:lang w:eastAsia="zh-CN" w:bidi="hi-IN"/>
        </w:rPr>
      </w:pPr>
    </w:p>
    <w:p w:rsidR="00D65480" w:rsidRPr="006F5D00" w:rsidRDefault="00D65480" w:rsidP="00D65480">
      <w:pPr>
        <w:widowControl w:val="0"/>
        <w:numPr>
          <w:ilvl w:val="0"/>
          <w:numId w:val="5"/>
        </w:numPr>
        <w:suppressAutoHyphens/>
        <w:spacing w:after="0" w:line="240" w:lineRule="auto"/>
        <w:ind w:left="357" w:hanging="357"/>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¿Cuenta el Proyecto con instancias especiales de evaluación?</w:t>
      </w:r>
    </w:p>
    <w:p w:rsidR="00D65480" w:rsidRPr="00D65480" w:rsidRDefault="00D65480" w:rsidP="00D65480">
      <w:pPr>
        <w:widowControl w:val="0"/>
        <w:suppressAutoHyphens/>
        <w:spacing w:after="0" w:line="240" w:lineRule="auto"/>
        <w:ind w:left="1152"/>
        <w:textAlignment w:val="baseline"/>
        <w:rPr>
          <w:rFonts w:ascii="Calibri" w:eastAsia="Droid Sans Fallback" w:hAnsi="Calibri" w:cs="Calibri"/>
          <w:kern w:val="1"/>
          <w:lang w:val="es-AR" w:eastAsia="zh-CN" w:bidi="hi-IN"/>
        </w:rPr>
      </w:pPr>
    </w:p>
    <w:p w:rsidR="00D65480" w:rsidRPr="00D65480" w:rsidRDefault="00563332" w:rsidP="00D65480">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284"/>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Se prevén </w:t>
      </w:r>
      <w:r w:rsidR="00E7524E" w:rsidRPr="00563332">
        <w:rPr>
          <w:rFonts w:ascii="Calibri" w:eastAsia="Droid Sans Fallback" w:hAnsi="Calibri" w:cs="Calibri"/>
          <w:kern w:val="1"/>
          <w:lang w:val="es-AR" w:eastAsia="zh-CN" w:bidi="hi-IN"/>
        </w:rPr>
        <w:t xml:space="preserve">instancias de </w:t>
      </w:r>
      <w:r>
        <w:rPr>
          <w:rFonts w:ascii="Calibri" w:eastAsia="Droid Sans Fallback" w:hAnsi="Calibri" w:cs="Calibri"/>
          <w:kern w:val="1"/>
          <w:lang w:val="es-AR" w:eastAsia="zh-CN" w:bidi="hi-IN"/>
        </w:rPr>
        <w:t>auto</w:t>
      </w:r>
      <w:r w:rsidR="00E7524E" w:rsidRPr="00563332">
        <w:rPr>
          <w:rFonts w:ascii="Calibri" w:eastAsia="Droid Sans Fallback" w:hAnsi="Calibri" w:cs="Calibri"/>
          <w:kern w:val="1"/>
          <w:lang w:val="es-AR" w:eastAsia="zh-CN" w:bidi="hi-IN"/>
        </w:rPr>
        <w:t xml:space="preserve">evaluación interna </w:t>
      </w:r>
      <w:r w:rsidR="005E6419">
        <w:rPr>
          <w:rFonts w:ascii="Calibri" w:eastAsia="Droid Sans Fallback" w:hAnsi="Calibri" w:cs="Calibri"/>
          <w:kern w:val="1"/>
          <w:lang w:val="es-AR" w:eastAsia="zh-CN" w:bidi="hi-IN"/>
        </w:rPr>
        <w:t xml:space="preserve"> y colectiva </w:t>
      </w:r>
      <w:r w:rsidR="002C7161">
        <w:rPr>
          <w:rFonts w:ascii="Calibri" w:eastAsia="Droid Sans Fallback" w:hAnsi="Calibri" w:cs="Calibri"/>
          <w:kern w:val="1"/>
          <w:lang w:val="es-AR" w:eastAsia="zh-CN" w:bidi="hi-IN"/>
        </w:rPr>
        <w:t>del P</w:t>
      </w:r>
      <w:r w:rsidR="00E7524E" w:rsidRPr="00563332">
        <w:rPr>
          <w:rFonts w:ascii="Calibri" w:eastAsia="Droid Sans Fallback" w:hAnsi="Calibri" w:cs="Calibri"/>
          <w:kern w:val="1"/>
          <w:lang w:val="es-AR" w:eastAsia="zh-CN" w:bidi="hi-IN"/>
        </w:rPr>
        <w:t>royecto</w:t>
      </w:r>
      <w:r>
        <w:rPr>
          <w:rFonts w:ascii="Calibri" w:eastAsia="Droid Sans Fallback" w:hAnsi="Calibri" w:cs="Calibri"/>
          <w:kern w:val="1"/>
          <w:lang w:val="es-AR" w:eastAsia="zh-CN" w:bidi="hi-IN"/>
        </w:rPr>
        <w:t xml:space="preserve"> tanto parciales (en relación con los distintos objetivos y actividades realizadas) como una</w:t>
      </w:r>
      <w:r w:rsidR="005E6419">
        <w:rPr>
          <w:rFonts w:ascii="Calibri" w:eastAsia="Droid Sans Fallback" w:hAnsi="Calibri" w:cs="Calibri"/>
          <w:kern w:val="1"/>
          <w:lang w:val="es-AR" w:eastAsia="zh-CN" w:bidi="hi-IN"/>
        </w:rPr>
        <w:t xml:space="preserve"> de carácter</w:t>
      </w:r>
      <w:r>
        <w:rPr>
          <w:rFonts w:ascii="Calibri" w:eastAsia="Droid Sans Fallback" w:hAnsi="Calibri" w:cs="Calibri"/>
          <w:kern w:val="1"/>
          <w:lang w:val="es-AR" w:eastAsia="zh-CN" w:bidi="hi-IN"/>
        </w:rPr>
        <w:t xml:space="preserve"> final o global. En e</w:t>
      </w:r>
      <w:r w:rsidR="00355C0F">
        <w:rPr>
          <w:rFonts w:ascii="Calibri" w:eastAsia="Droid Sans Fallback" w:hAnsi="Calibri" w:cs="Calibri"/>
          <w:kern w:val="1"/>
          <w:lang w:val="es-AR" w:eastAsia="zh-CN" w:bidi="hi-IN"/>
        </w:rPr>
        <w:t>stas diferentes</w:t>
      </w:r>
      <w:r w:rsidR="00103413">
        <w:rPr>
          <w:rFonts w:ascii="Calibri" w:eastAsia="Droid Sans Fallback" w:hAnsi="Calibri" w:cs="Calibri"/>
          <w:kern w:val="1"/>
          <w:lang w:val="es-AR" w:eastAsia="zh-CN" w:bidi="hi-IN"/>
        </w:rPr>
        <w:t xml:space="preserve"> instancias</w:t>
      </w:r>
      <w:r>
        <w:rPr>
          <w:rFonts w:ascii="Calibri" w:eastAsia="Droid Sans Fallback" w:hAnsi="Calibri" w:cs="Calibri"/>
          <w:kern w:val="1"/>
          <w:lang w:val="es-AR" w:eastAsia="zh-CN" w:bidi="hi-IN"/>
        </w:rPr>
        <w:t xml:space="preserve"> se prevé la participación de los </w:t>
      </w:r>
      <w:r w:rsidR="00103413">
        <w:rPr>
          <w:rFonts w:ascii="Calibri" w:eastAsia="Droid Sans Fallback" w:hAnsi="Calibri" w:cs="Calibri"/>
          <w:kern w:val="1"/>
          <w:lang w:val="es-AR" w:eastAsia="zh-CN" w:bidi="hi-IN"/>
        </w:rPr>
        <w:t>distintos actores involucrados</w:t>
      </w:r>
      <w:r w:rsidR="002C7161">
        <w:rPr>
          <w:rFonts w:ascii="Calibri" w:eastAsia="Droid Sans Fallback" w:hAnsi="Calibri" w:cs="Calibri"/>
          <w:kern w:val="1"/>
          <w:lang w:val="es-AR" w:eastAsia="zh-CN" w:bidi="hi-IN"/>
        </w:rPr>
        <w:t xml:space="preserve"> en la realización del P</w:t>
      </w:r>
      <w:r w:rsidR="007A4F46">
        <w:rPr>
          <w:rFonts w:ascii="Calibri" w:eastAsia="Droid Sans Fallback" w:hAnsi="Calibri" w:cs="Calibri"/>
          <w:kern w:val="1"/>
          <w:lang w:val="es-AR" w:eastAsia="zh-CN" w:bidi="hi-IN"/>
        </w:rPr>
        <w:t>royecto.</w:t>
      </w:r>
    </w:p>
    <w:p w:rsidR="00BC2E7E" w:rsidRPr="00D65480" w:rsidRDefault="00BC2E7E" w:rsidP="00D65480">
      <w:pPr>
        <w:spacing w:after="0"/>
        <w:contextualSpacing/>
        <w:rPr>
          <w:rFonts w:ascii="Calibri" w:eastAsia="Droid Sans Fallback" w:hAnsi="Calibri" w:cs="Calibri"/>
          <w:kern w:val="1"/>
          <w:lang w:val="es-AR" w:eastAsia="zh-CN" w:bidi="hi-IN"/>
        </w:rPr>
      </w:pPr>
    </w:p>
    <w:p w:rsidR="00D65480" w:rsidRPr="006F5D00" w:rsidRDefault="00D65480" w:rsidP="00D65480">
      <w:pPr>
        <w:widowControl w:val="0"/>
        <w:numPr>
          <w:ilvl w:val="0"/>
          <w:numId w:val="5"/>
        </w:numPr>
        <w:suppressAutoHyphens/>
        <w:spacing w:after="0" w:line="240" w:lineRule="auto"/>
        <w:ind w:left="357" w:hanging="357"/>
        <w:contextualSpacing/>
        <w:textAlignment w:val="baseline"/>
        <w:rPr>
          <w:rFonts w:ascii="Calibri" w:eastAsia="Droid Sans Fallback" w:hAnsi="Calibri" w:cs="Calibri"/>
          <w:b/>
          <w:kern w:val="1"/>
          <w:lang w:val="es-AR" w:eastAsia="zh-CN" w:bidi="hi-IN"/>
        </w:rPr>
      </w:pPr>
      <w:r w:rsidRPr="006F5D00">
        <w:rPr>
          <w:rFonts w:ascii="Calibri" w:eastAsia="Droid Sans Fallback" w:hAnsi="Calibri" w:cs="Calibri"/>
          <w:b/>
          <w:kern w:val="1"/>
          <w:lang w:val="es-AR" w:eastAsia="zh-CN" w:bidi="hi-IN"/>
        </w:rPr>
        <w:t>Presupuesto:</w:t>
      </w:r>
    </w:p>
    <w:p w:rsidR="00D65480" w:rsidRPr="00D65480" w:rsidRDefault="00D65480" w:rsidP="00D65480">
      <w:pPr>
        <w:widowControl w:val="0"/>
        <w:suppressAutoHyphens/>
        <w:spacing w:after="0" w:line="240" w:lineRule="auto"/>
        <w:contextualSpacing/>
        <w:textAlignment w:val="baseline"/>
        <w:rPr>
          <w:rFonts w:ascii="Calibri" w:eastAsia="Droid Sans Fallback" w:hAnsi="Calibri" w:cs="Calibri"/>
          <w:kern w:val="1"/>
          <w:lang w:val="es-AR" w:eastAsia="zh-CN" w:bidi="hi-IN"/>
        </w:rPr>
      </w:pPr>
    </w:p>
    <w:tbl>
      <w:tblPr>
        <w:tblW w:w="0" w:type="auto"/>
        <w:tblInd w:w="375" w:type="dxa"/>
        <w:tblLayout w:type="fixed"/>
        <w:tblLook w:val="0000" w:firstRow="0" w:lastRow="0" w:firstColumn="0" w:lastColumn="0" w:noHBand="0" w:noVBand="0"/>
      </w:tblPr>
      <w:tblGrid>
        <w:gridCol w:w="3036"/>
        <w:gridCol w:w="2685"/>
        <w:gridCol w:w="973"/>
        <w:gridCol w:w="954"/>
        <w:gridCol w:w="856"/>
        <w:gridCol w:w="973"/>
      </w:tblGrid>
      <w:tr w:rsidR="00D65480" w:rsidRPr="00D65480" w:rsidTr="00AB5689">
        <w:tc>
          <w:tcPr>
            <w:tcW w:w="3036" w:type="dxa"/>
            <w:vMerge w:val="restart"/>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Objeto del Gasto</w:t>
            </w:r>
            <w:r w:rsidRPr="00D65480">
              <w:rPr>
                <w:rFonts w:ascii="Calibri" w:eastAsia="Calibri" w:hAnsi="Calibri" w:cs="Calibri"/>
                <w:color w:val="000000"/>
                <w:kern w:val="1"/>
                <w:vertAlign w:val="superscript"/>
                <w:lang w:val="es-AR" w:eastAsia="zh-CN"/>
              </w:rPr>
              <w:footnoteReference w:id="12"/>
            </w:r>
          </w:p>
        </w:tc>
        <w:tc>
          <w:tcPr>
            <w:tcW w:w="2685" w:type="dxa"/>
            <w:vMerge w:val="restart"/>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Descripción</w:t>
            </w:r>
          </w:p>
        </w:tc>
        <w:tc>
          <w:tcPr>
            <w:tcW w:w="3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5480" w:rsidRPr="00D65480" w:rsidRDefault="00D65480" w:rsidP="00D6548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kern w:val="1"/>
                <w:lang w:val="es-AR" w:eastAsia="zh-CN" w:bidi="hi-IN"/>
              </w:rPr>
              <w:t>Monto en $</w:t>
            </w:r>
          </w:p>
        </w:tc>
      </w:tr>
      <w:tr w:rsidR="00D65480" w:rsidRPr="00D65480" w:rsidTr="00AB5689">
        <w:tc>
          <w:tcPr>
            <w:tcW w:w="3036" w:type="dxa"/>
            <w:vMerge/>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snapToGrid w:val="0"/>
              <w:contextualSpacing/>
              <w:jc w:val="center"/>
              <w:rPr>
                <w:rFonts w:ascii="Calibri" w:eastAsia="Calibri" w:hAnsi="Calibri" w:cs="Calibri"/>
                <w:color w:val="000000"/>
                <w:kern w:val="1"/>
                <w:lang w:val="es-AR" w:eastAsia="zh-CN"/>
              </w:rPr>
            </w:pPr>
          </w:p>
        </w:tc>
        <w:tc>
          <w:tcPr>
            <w:tcW w:w="2685" w:type="dxa"/>
            <w:vMerge/>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snapToGrid w:val="0"/>
              <w:contextualSpacing/>
              <w:jc w:val="center"/>
              <w:rPr>
                <w:rFonts w:ascii="Calibri" w:eastAsia="Calibri" w:hAnsi="Calibri" w:cs="Calibri"/>
                <w:color w:val="000000"/>
                <w:kern w:val="1"/>
                <w:lang w:val="es-AR" w:eastAsia="zh-CN"/>
              </w:rPr>
            </w:pPr>
          </w:p>
        </w:tc>
        <w:tc>
          <w:tcPr>
            <w:tcW w:w="973"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Año 1</w:t>
            </w:r>
          </w:p>
        </w:tc>
        <w:tc>
          <w:tcPr>
            <w:tcW w:w="954"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Año 2</w:t>
            </w:r>
          </w:p>
        </w:tc>
        <w:tc>
          <w:tcPr>
            <w:tcW w:w="856"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Año 3</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480" w:rsidRPr="00D65480" w:rsidRDefault="00D65480" w:rsidP="00D65480">
            <w:pPr>
              <w:widowControl w:val="0"/>
              <w:suppressAutoHyphens/>
              <w:spacing w:after="0" w:line="240" w:lineRule="auto"/>
              <w:jc w:val="center"/>
              <w:textAlignment w:val="baseline"/>
              <w:rPr>
                <w:rFonts w:ascii="Liberation Serif" w:eastAsia="Droid Sans Fallback" w:hAnsi="Liberation Serif" w:cs="FreeSans"/>
                <w:kern w:val="1"/>
                <w:sz w:val="24"/>
                <w:szCs w:val="24"/>
                <w:lang w:val="es-AR" w:eastAsia="zh-CN" w:bidi="hi-IN"/>
              </w:rPr>
            </w:pPr>
            <w:r w:rsidRPr="00D65480">
              <w:rPr>
                <w:rFonts w:ascii="Calibri" w:eastAsia="Droid Sans Fallback" w:hAnsi="Calibri" w:cs="Calibri"/>
                <w:kern w:val="1"/>
                <w:lang w:val="es-AR" w:eastAsia="zh-CN" w:bidi="hi-IN"/>
              </w:rPr>
              <w:t>Total</w:t>
            </w:r>
          </w:p>
        </w:tc>
      </w:tr>
      <w:tr w:rsidR="00D65480" w:rsidRPr="00D65480" w:rsidTr="00AB5689">
        <w:tc>
          <w:tcPr>
            <w:tcW w:w="303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Material de Librería</w:t>
            </w:r>
          </w:p>
        </w:tc>
        <w:tc>
          <w:tcPr>
            <w:tcW w:w="268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t>Afiches, marcadores,</w:t>
            </w:r>
            <w:r w:rsidR="00684D4C">
              <w:rPr>
                <w:rFonts w:ascii="Calibri" w:eastAsia="Droid Sans Fallback" w:hAnsi="Calibri" w:cs="Calibri"/>
                <w:kern w:val="1"/>
                <w:lang w:val="es-AR" w:eastAsia="zh-CN" w:bidi="hi-IN"/>
              </w:rPr>
              <w:t xml:space="preserve"> fotocopias, anillados, </w:t>
            </w:r>
            <w:r w:rsidR="007B1C17">
              <w:rPr>
                <w:rFonts w:ascii="Calibri" w:eastAsia="Droid Sans Fallback" w:hAnsi="Calibri" w:cs="Calibri"/>
                <w:kern w:val="1"/>
                <w:lang w:val="es-AR" w:eastAsia="zh-CN" w:bidi="hi-IN"/>
              </w:rPr>
              <w:t xml:space="preserve">cuadernos, hojas, lapiceras, lápices, </w:t>
            </w:r>
            <w:r w:rsidRPr="00D65480">
              <w:rPr>
                <w:rFonts w:ascii="Calibri" w:eastAsia="Droid Sans Fallback" w:hAnsi="Calibri" w:cs="Calibri"/>
                <w:kern w:val="1"/>
                <w:lang w:val="es-AR" w:eastAsia="zh-CN" w:bidi="hi-IN"/>
              </w:rPr>
              <w:t xml:space="preserve"> etc.</w:t>
            </w: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7B1C17"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r w:rsidR="00684D4C">
              <w:rPr>
                <w:rFonts w:ascii="Calibri" w:eastAsia="Droid Sans Fallback" w:hAnsi="Calibri" w:cs="Calibri"/>
                <w:kern w:val="1"/>
                <w:lang w:val="es-AR" w:eastAsia="zh-CN" w:bidi="hi-IN"/>
              </w:rPr>
              <w:t>750</w:t>
            </w:r>
          </w:p>
        </w:tc>
        <w:tc>
          <w:tcPr>
            <w:tcW w:w="954"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$750</w:t>
            </w:r>
          </w:p>
        </w:tc>
        <w:tc>
          <w:tcPr>
            <w:tcW w:w="856"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$1000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$2500</w:t>
            </w:r>
          </w:p>
        </w:tc>
      </w:tr>
      <w:tr w:rsidR="00D65480" w:rsidRPr="00D65480" w:rsidTr="00AB5689">
        <w:tc>
          <w:tcPr>
            <w:tcW w:w="3036" w:type="dxa"/>
            <w:tcBorders>
              <w:top w:val="single" w:sz="4" w:space="0" w:color="000000"/>
              <w:left w:val="single" w:sz="4" w:space="0" w:color="000000"/>
              <w:bottom w:val="single" w:sz="4" w:space="0" w:color="000000"/>
            </w:tcBorders>
            <w:shd w:val="clear" w:color="auto" w:fill="auto"/>
          </w:tcPr>
          <w:p w:rsidR="00D65480" w:rsidRPr="00D65480" w:rsidRDefault="007B1C17" w:rsidP="00D65480">
            <w:pPr>
              <w:widowControl w:val="0"/>
              <w:suppressAutoHyphens/>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Material de informática</w:t>
            </w:r>
          </w:p>
        </w:tc>
        <w:tc>
          <w:tcPr>
            <w:tcW w:w="2685" w:type="dxa"/>
            <w:tcBorders>
              <w:top w:val="single" w:sz="4" w:space="0" w:color="000000"/>
              <w:left w:val="single" w:sz="4" w:space="0" w:color="000000"/>
              <w:bottom w:val="single" w:sz="4" w:space="0" w:color="000000"/>
            </w:tcBorders>
            <w:shd w:val="clear" w:color="auto" w:fill="auto"/>
          </w:tcPr>
          <w:p w:rsidR="007B1C17" w:rsidRPr="00D65480" w:rsidRDefault="007B1C17" w:rsidP="00D65480">
            <w:pPr>
              <w:widowControl w:val="0"/>
              <w:suppressAutoHyphens/>
              <w:textAlignment w:val="baseline"/>
              <w:rPr>
                <w:rFonts w:ascii="Calibri" w:eastAsia="Droid Sans Fallback" w:hAnsi="Calibri" w:cs="Calibri"/>
                <w:kern w:val="1"/>
                <w:lang w:val="es-AR" w:eastAsia="zh-CN" w:bidi="hi-IN"/>
              </w:rPr>
            </w:pPr>
            <w:proofErr w:type="spellStart"/>
            <w:r>
              <w:rPr>
                <w:rFonts w:ascii="Calibri" w:eastAsia="Droid Sans Fallback" w:hAnsi="Calibri" w:cs="Calibri"/>
                <w:kern w:val="1"/>
                <w:lang w:val="es-AR" w:eastAsia="zh-CN" w:bidi="hi-IN"/>
              </w:rPr>
              <w:t>Pendrives</w:t>
            </w:r>
            <w:proofErr w:type="spellEnd"/>
            <w:r>
              <w:rPr>
                <w:rFonts w:ascii="Calibri" w:eastAsia="Droid Sans Fallback" w:hAnsi="Calibri" w:cs="Calibri"/>
                <w:kern w:val="1"/>
                <w:lang w:val="es-AR" w:eastAsia="zh-CN" w:bidi="hi-IN"/>
              </w:rPr>
              <w:t>, cartuchos para impresoras, DVD, CD, etc.</w:t>
            </w: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$2000</w:t>
            </w:r>
          </w:p>
        </w:tc>
        <w:tc>
          <w:tcPr>
            <w:tcW w:w="954"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$3000</w:t>
            </w:r>
          </w:p>
        </w:tc>
        <w:tc>
          <w:tcPr>
            <w:tcW w:w="856"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$5000</w:t>
            </w:r>
          </w:p>
        </w:tc>
      </w:tr>
      <w:tr w:rsidR="00D65480" w:rsidRPr="00D65480" w:rsidTr="00AB5689">
        <w:tc>
          <w:tcPr>
            <w:tcW w:w="3036" w:type="dxa"/>
            <w:tcBorders>
              <w:top w:val="single" w:sz="4" w:space="0" w:color="000000"/>
              <w:left w:val="single" w:sz="4" w:space="0" w:color="000000"/>
              <w:bottom w:val="single" w:sz="4" w:space="0" w:color="000000"/>
            </w:tcBorders>
            <w:shd w:val="clear" w:color="auto" w:fill="auto"/>
          </w:tcPr>
          <w:p w:rsidR="00D65480" w:rsidRPr="00D65480" w:rsidRDefault="007B1C17"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Bibliografía</w:t>
            </w:r>
          </w:p>
        </w:tc>
        <w:tc>
          <w:tcPr>
            <w:tcW w:w="2685" w:type="dxa"/>
            <w:tcBorders>
              <w:top w:val="single" w:sz="4" w:space="0" w:color="000000"/>
              <w:left w:val="single" w:sz="4" w:space="0" w:color="000000"/>
              <w:bottom w:val="single" w:sz="4" w:space="0" w:color="000000"/>
            </w:tcBorders>
            <w:shd w:val="clear" w:color="auto" w:fill="auto"/>
          </w:tcPr>
          <w:p w:rsidR="00D65480" w:rsidRPr="00D65480" w:rsidRDefault="00BC2E7E"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Manuales escolares y </w:t>
            </w:r>
            <w:r w:rsidR="007B1C17">
              <w:rPr>
                <w:rFonts w:ascii="Calibri" w:eastAsia="Droid Sans Fallback" w:hAnsi="Calibri" w:cs="Calibri"/>
                <w:kern w:val="1"/>
                <w:lang w:val="es-AR" w:eastAsia="zh-CN" w:bidi="hi-IN"/>
              </w:rPr>
              <w:t>bibliografía específica</w:t>
            </w: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$3000</w:t>
            </w:r>
          </w:p>
        </w:tc>
        <w:tc>
          <w:tcPr>
            <w:tcW w:w="954"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p>
        </w:tc>
        <w:tc>
          <w:tcPr>
            <w:tcW w:w="856"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$3000</w:t>
            </w:r>
          </w:p>
        </w:tc>
      </w:tr>
      <w:tr w:rsidR="00D65480" w:rsidRPr="00D65480" w:rsidTr="00AB5689">
        <w:tc>
          <w:tcPr>
            <w:tcW w:w="3036" w:type="dxa"/>
            <w:tcBorders>
              <w:top w:val="single" w:sz="4" w:space="0" w:color="000000"/>
              <w:left w:val="single" w:sz="4" w:space="0" w:color="000000"/>
              <w:bottom w:val="single" w:sz="4" w:space="0" w:color="000000"/>
            </w:tcBorders>
            <w:shd w:val="clear" w:color="auto" w:fill="auto"/>
          </w:tcPr>
          <w:p w:rsidR="00D65480" w:rsidRPr="00D65480" w:rsidRDefault="007B1C17"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Viáticos </w:t>
            </w:r>
          </w:p>
        </w:tc>
        <w:tc>
          <w:tcPr>
            <w:tcW w:w="2685" w:type="dxa"/>
            <w:tcBorders>
              <w:top w:val="single" w:sz="4" w:space="0" w:color="000000"/>
              <w:left w:val="single" w:sz="4" w:space="0" w:color="000000"/>
              <w:bottom w:val="single" w:sz="4" w:space="0" w:color="000000"/>
            </w:tcBorders>
            <w:shd w:val="clear" w:color="auto" w:fill="auto"/>
          </w:tcPr>
          <w:p w:rsidR="00D65480" w:rsidRPr="00D65480" w:rsidRDefault="00BC2E7E"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Combustible, peajes y</w:t>
            </w:r>
            <w:r w:rsidR="007B1C17">
              <w:rPr>
                <w:rFonts w:ascii="Calibri" w:eastAsia="Droid Sans Fallback" w:hAnsi="Calibri" w:cs="Calibri"/>
                <w:kern w:val="1"/>
                <w:lang w:val="es-AR" w:eastAsia="zh-CN" w:bidi="hi-IN"/>
              </w:rPr>
              <w:t xml:space="preserve"> ómnibus </w:t>
            </w: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$3000</w:t>
            </w:r>
          </w:p>
        </w:tc>
        <w:tc>
          <w:tcPr>
            <w:tcW w:w="954"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$2500</w:t>
            </w:r>
          </w:p>
        </w:tc>
        <w:tc>
          <w:tcPr>
            <w:tcW w:w="856"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$3000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$8500</w:t>
            </w:r>
          </w:p>
        </w:tc>
      </w:tr>
      <w:tr w:rsidR="00D65480" w:rsidRPr="00D65480" w:rsidTr="00AB5689">
        <w:tc>
          <w:tcPr>
            <w:tcW w:w="3036"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textAlignment w:val="baseline"/>
              <w:rPr>
                <w:rFonts w:ascii="Calibri" w:eastAsia="Droid Sans Fallback" w:hAnsi="Calibri" w:cs="Calibri"/>
                <w:kern w:val="1"/>
                <w:lang w:val="es-AR" w:eastAsia="zh-CN" w:bidi="hi-IN"/>
              </w:rPr>
            </w:pPr>
            <w:r w:rsidRPr="00D65480">
              <w:rPr>
                <w:rFonts w:ascii="Calibri" w:eastAsia="Droid Sans Fallback" w:hAnsi="Calibri" w:cs="Calibri"/>
                <w:kern w:val="1"/>
                <w:lang w:val="es-AR" w:eastAsia="zh-CN" w:bidi="hi-IN"/>
              </w:rPr>
              <w:lastRenderedPageBreak/>
              <w:t>Total Anual:</w:t>
            </w:r>
          </w:p>
        </w:tc>
        <w:tc>
          <w:tcPr>
            <w:tcW w:w="2685" w:type="dxa"/>
            <w:tcBorders>
              <w:top w:val="single" w:sz="4" w:space="0" w:color="000000"/>
              <w:left w:val="single" w:sz="4" w:space="0" w:color="000000"/>
              <w:bottom w:val="single" w:sz="4" w:space="0" w:color="000000"/>
            </w:tcBorders>
            <w:shd w:val="clear" w:color="auto" w:fill="auto"/>
          </w:tcPr>
          <w:p w:rsidR="00D65480" w:rsidRPr="00D65480" w:rsidRDefault="00D65480" w:rsidP="00D65480">
            <w:pPr>
              <w:widowControl w:val="0"/>
              <w:suppressAutoHyphens/>
              <w:snapToGrid w:val="0"/>
              <w:textAlignment w:val="baseline"/>
              <w:rPr>
                <w:rFonts w:ascii="Calibri" w:eastAsia="Droid Sans Fallback" w:hAnsi="Calibri" w:cs="Calibri"/>
                <w:kern w:val="1"/>
                <w:lang w:val="es-AR" w:eastAsia="zh-CN" w:bidi="hi-IN"/>
              </w:rPr>
            </w:pPr>
          </w:p>
        </w:tc>
        <w:tc>
          <w:tcPr>
            <w:tcW w:w="973" w:type="dxa"/>
            <w:tcBorders>
              <w:top w:val="single" w:sz="4" w:space="0" w:color="000000"/>
              <w:left w:val="single" w:sz="4" w:space="0" w:color="000000"/>
              <w:bottom w:val="single" w:sz="4" w:space="0" w:color="000000"/>
            </w:tcBorders>
            <w:shd w:val="clear" w:color="auto" w:fill="auto"/>
          </w:tcPr>
          <w:p w:rsidR="00D65480" w:rsidRPr="00D65480" w:rsidRDefault="00C53212"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w:t>
            </w:r>
            <w:r w:rsidR="00684D4C">
              <w:rPr>
                <w:rFonts w:ascii="Calibri" w:eastAsia="Droid Sans Fallback" w:hAnsi="Calibri" w:cs="Calibri"/>
                <w:kern w:val="1"/>
                <w:lang w:val="es-AR" w:eastAsia="zh-CN" w:bidi="hi-IN"/>
              </w:rPr>
              <w:t>8750</w:t>
            </w:r>
          </w:p>
        </w:tc>
        <w:tc>
          <w:tcPr>
            <w:tcW w:w="954"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$6250</w:t>
            </w:r>
          </w:p>
        </w:tc>
        <w:tc>
          <w:tcPr>
            <w:tcW w:w="856" w:type="dxa"/>
            <w:tcBorders>
              <w:top w:val="single" w:sz="4" w:space="0" w:color="000000"/>
              <w:left w:val="single" w:sz="4" w:space="0" w:color="000000"/>
              <w:bottom w:val="single" w:sz="4" w:space="0" w:color="000000"/>
            </w:tcBorders>
            <w:shd w:val="clear" w:color="auto" w:fill="auto"/>
          </w:tcPr>
          <w:p w:rsidR="00D65480" w:rsidRPr="00D65480" w:rsidRDefault="00684D4C" w:rsidP="00D65480">
            <w:pPr>
              <w:widowControl w:val="0"/>
              <w:suppressAutoHyphens/>
              <w:snapToGrid w:val="0"/>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$4000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684D4C" w:rsidP="00D65480">
            <w:pPr>
              <w:widowControl w:val="0"/>
              <w:suppressAutoHyphens/>
              <w:snapToGrid w:val="0"/>
              <w:spacing w:after="0" w:line="240" w:lineRule="auto"/>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$19000</w:t>
            </w:r>
          </w:p>
        </w:tc>
      </w:tr>
    </w:tbl>
    <w:p w:rsidR="00D65480" w:rsidRPr="00D65480" w:rsidRDefault="00D65480" w:rsidP="00D65480">
      <w:pPr>
        <w:widowControl w:val="0"/>
        <w:suppressAutoHyphens/>
        <w:spacing w:after="0" w:line="240" w:lineRule="auto"/>
        <w:ind w:left="720"/>
        <w:textAlignment w:val="baseline"/>
        <w:rPr>
          <w:rFonts w:ascii="Liberation Serif" w:eastAsia="Droid Sans Fallback" w:hAnsi="Liberation Serif" w:cs="FreeSans"/>
          <w:kern w:val="1"/>
          <w:sz w:val="24"/>
          <w:szCs w:val="24"/>
          <w:lang w:val="es-AR" w:eastAsia="zh-CN" w:bidi="hi-IN"/>
        </w:rPr>
      </w:pPr>
    </w:p>
    <w:p w:rsidR="00D65480" w:rsidRPr="00D65480" w:rsidRDefault="00D65480" w:rsidP="00D65480">
      <w:pPr>
        <w:widowControl w:val="0"/>
        <w:numPr>
          <w:ilvl w:val="0"/>
          <w:numId w:val="5"/>
        </w:numPr>
        <w:suppressAutoHyphens/>
        <w:spacing w:after="0" w:line="240" w:lineRule="auto"/>
        <w:ind w:left="357" w:hanging="357"/>
        <w:contextualSpacing/>
        <w:textAlignment w:val="baseline"/>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Otros aportes:</w:t>
      </w:r>
    </w:p>
    <w:p w:rsidR="00D65480" w:rsidRPr="00D65480" w:rsidRDefault="00D65480" w:rsidP="00D65480">
      <w:pPr>
        <w:widowControl w:val="0"/>
        <w:suppressAutoHyphens/>
        <w:spacing w:after="0" w:line="240" w:lineRule="auto"/>
        <w:ind w:left="568"/>
        <w:contextualSpacing/>
        <w:textAlignment w:val="baseline"/>
        <w:rPr>
          <w:rFonts w:ascii="Calibri" w:eastAsia="Droid Sans Fallback" w:hAnsi="Calibri" w:cs="Calibri"/>
          <w:kern w:val="1"/>
          <w:lang w:val="es-AR" w:eastAsia="zh-CN" w:bidi="hi-IN"/>
        </w:rPr>
      </w:pPr>
    </w:p>
    <w:tbl>
      <w:tblPr>
        <w:tblW w:w="9516" w:type="dxa"/>
        <w:tblInd w:w="356" w:type="dxa"/>
        <w:tblLayout w:type="fixed"/>
        <w:tblLook w:val="0000" w:firstRow="0" w:lastRow="0" w:firstColumn="0" w:lastColumn="0" w:noHBand="0" w:noVBand="0"/>
      </w:tblPr>
      <w:tblGrid>
        <w:gridCol w:w="4884"/>
        <w:gridCol w:w="4632"/>
      </w:tblGrid>
      <w:tr w:rsidR="00D65480" w:rsidRPr="00D65480" w:rsidTr="00961E12">
        <w:tc>
          <w:tcPr>
            <w:tcW w:w="4884" w:type="dxa"/>
            <w:tcBorders>
              <w:top w:val="single" w:sz="4" w:space="0" w:color="000000"/>
              <w:left w:val="single" w:sz="4" w:space="0" w:color="000000"/>
              <w:bottom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Ítem</w:t>
            </w:r>
            <w:r w:rsidRPr="00D65480">
              <w:rPr>
                <w:rFonts w:ascii="Calibri" w:eastAsia="Calibri" w:hAnsi="Calibri" w:cs="Calibri"/>
                <w:color w:val="000000"/>
                <w:kern w:val="1"/>
                <w:vertAlign w:val="superscript"/>
                <w:lang w:val="es-AR" w:eastAsia="zh-CN"/>
              </w:rPr>
              <w:footnoteReference w:id="13"/>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480" w:rsidRPr="00D65480" w:rsidRDefault="00D65480" w:rsidP="00D65480">
            <w:pPr>
              <w:contextualSpacing/>
              <w:jc w:val="center"/>
              <w:rPr>
                <w:rFonts w:ascii="Calibri" w:eastAsia="Calibri" w:hAnsi="Calibri" w:cs="Calibri"/>
                <w:color w:val="000000"/>
                <w:kern w:val="1"/>
                <w:lang w:val="es-AR" w:eastAsia="zh-CN"/>
              </w:rPr>
            </w:pPr>
            <w:r w:rsidRPr="00D65480">
              <w:rPr>
                <w:rFonts w:ascii="Calibri" w:eastAsia="Calibri" w:hAnsi="Calibri" w:cs="Calibri"/>
                <w:color w:val="000000"/>
                <w:kern w:val="1"/>
                <w:lang w:val="es-AR" w:eastAsia="zh-CN"/>
              </w:rPr>
              <w:t>Organización/Institución</w:t>
            </w:r>
          </w:p>
        </w:tc>
      </w:tr>
      <w:tr w:rsidR="00D65480" w:rsidRPr="00D65480" w:rsidTr="00961E12">
        <w:tc>
          <w:tcPr>
            <w:tcW w:w="4884" w:type="dxa"/>
            <w:tcBorders>
              <w:top w:val="single" w:sz="4" w:space="0" w:color="000000"/>
              <w:left w:val="single" w:sz="4" w:space="0" w:color="000000"/>
              <w:bottom w:val="single" w:sz="4" w:space="0" w:color="000000"/>
            </w:tcBorders>
            <w:shd w:val="clear" w:color="auto" w:fill="auto"/>
          </w:tcPr>
          <w:p w:rsidR="00D65480" w:rsidRPr="00D65480" w:rsidRDefault="00520721" w:rsidP="00D65480">
            <w:pPr>
              <w:widowControl w:val="0"/>
              <w:suppressAutoHyphens/>
              <w:textAlignment w:val="baseline"/>
              <w:rPr>
                <w:rFonts w:ascii="Calibri" w:eastAsia="Droid Sans Fallback" w:hAnsi="Calibri" w:cs="Calibri"/>
                <w:kern w:val="1"/>
                <w:lang w:val="es-AR" w:eastAsia="zh-CN" w:bidi="hi-IN"/>
              </w:rPr>
            </w:pPr>
            <w:r w:rsidRPr="00520721">
              <w:rPr>
                <w:rFonts w:ascii="Calibri" w:eastAsia="Droid Sans Fallback" w:hAnsi="Calibri" w:cs="Calibri"/>
                <w:kern w:val="1"/>
                <w:lang w:val="es-AR" w:eastAsia="zh-CN" w:bidi="hi-IN"/>
              </w:rPr>
              <w:t>Espacio físico</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D65480" w:rsidRPr="00D65480" w:rsidRDefault="00D65480" w:rsidP="00D65480">
            <w:pPr>
              <w:widowControl w:val="0"/>
              <w:suppressAutoHyphens/>
              <w:textAlignment w:val="baseline"/>
              <w:rPr>
                <w:rFonts w:ascii="Liberation Serif" w:eastAsia="Droid Sans Fallback" w:hAnsi="Liberation Serif" w:cs="FreeSans"/>
                <w:kern w:val="1"/>
                <w:sz w:val="24"/>
                <w:szCs w:val="24"/>
                <w:lang w:val="es-AR" w:eastAsia="zh-CN" w:bidi="hi-IN"/>
              </w:rPr>
            </w:pPr>
            <w:proofErr w:type="spellStart"/>
            <w:r w:rsidRPr="00D65480">
              <w:rPr>
                <w:rFonts w:ascii="Calibri" w:eastAsia="Droid Sans Fallback" w:hAnsi="Calibri" w:cs="Calibri"/>
                <w:kern w:val="1"/>
                <w:lang w:val="es-AR" w:eastAsia="zh-CN" w:bidi="hi-IN"/>
              </w:rPr>
              <w:t>UNLu</w:t>
            </w:r>
            <w:proofErr w:type="spellEnd"/>
          </w:p>
        </w:tc>
      </w:tr>
      <w:tr w:rsidR="00D65480" w:rsidRPr="00D65480" w:rsidTr="00961E12">
        <w:tc>
          <w:tcPr>
            <w:tcW w:w="4884" w:type="dxa"/>
            <w:tcBorders>
              <w:top w:val="single" w:sz="4" w:space="0" w:color="000000"/>
              <w:left w:val="single" w:sz="4" w:space="0" w:color="000000"/>
              <w:bottom w:val="single" w:sz="4" w:space="0" w:color="000000"/>
            </w:tcBorders>
            <w:shd w:val="clear" w:color="auto" w:fill="auto"/>
          </w:tcPr>
          <w:p w:rsidR="00D65480" w:rsidRPr="006F0FDD" w:rsidRDefault="00520721" w:rsidP="00D65480">
            <w:pPr>
              <w:widowControl w:val="0"/>
              <w:suppressAutoHyphens/>
              <w:textAlignment w:val="baseline"/>
              <w:rPr>
                <w:rFonts w:eastAsia="Droid Sans Fallback" w:cstheme="minorHAnsi"/>
                <w:kern w:val="1"/>
                <w:lang w:val="es-AR" w:eastAsia="zh-CN" w:bidi="hi-IN"/>
              </w:rPr>
            </w:pPr>
            <w:r w:rsidRPr="006F0FDD">
              <w:rPr>
                <w:rFonts w:eastAsia="Droid Sans Fallback" w:cstheme="minorHAnsi"/>
                <w:kern w:val="1"/>
                <w:lang w:val="es-AR" w:eastAsia="zh-CN" w:bidi="hi-IN"/>
              </w:rPr>
              <w:t>Espacio físico</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D65480" w:rsidRPr="006F0FDD" w:rsidRDefault="006F0FDD" w:rsidP="006F0FDD">
            <w:pPr>
              <w:widowControl w:val="0"/>
              <w:suppressAutoHyphens/>
              <w:textAlignment w:val="baseline"/>
              <w:rPr>
                <w:rFonts w:eastAsia="Droid Sans Fallback" w:cstheme="minorHAnsi"/>
                <w:kern w:val="1"/>
                <w:lang w:val="es-AR" w:eastAsia="zh-CN" w:bidi="hi-IN"/>
              </w:rPr>
            </w:pPr>
            <w:r w:rsidRPr="006F0FDD">
              <w:rPr>
                <w:rFonts w:eastAsia="Droid Sans Fallback" w:cstheme="minorHAnsi"/>
                <w:kern w:val="1"/>
                <w:lang w:val="es-AR" w:eastAsia="zh-CN" w:bidi="hi-IN"/>
              </w:rPr>
              <w:t>CEPT Nº 2</w:t>
            </w:r>
          </w:p>
        </w:tc>
      </w:tr>
      <w:tr w:rsidR="00D65480" w:rsidRPr="00D65480" w:rsidTr="00961E12">
        <w:tc>
          <w:tcPr>
            <w:tcW w:w="4884" w:type="dxa"/>
            <w:tcBorders>
              <w:top w:val="single" w:sz="4" w:space="0" w:color="000000"/>
              <w:left w:val="single" w:sz="4" w:space="0" w:color="000000"/>
              <w:bottom w:val="single" w:sz="4" w:space="0" w:color="000000"/>
            </w:tcBorders>
            <w:shd w:val="clear" w:color="auto" w:fill="auto"/>
          </w:tcPr>
          <w:p w:rsidR="00D65480" w:rsidRPr="00D65480" w:rsidRDefault="0053524D" w:rsidP="00D65480">
            <w:pPr>
              <w:widowControl w:val="0"/>
              <w:suppressAutoHyphens/>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Computadoras y proyectores</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rsidR="00D65480" w:rsidRPr="0053524D" w:rsidRDefault="0053524D" w:rsidP="00D65480">
            <w:pPr>
              <w:widowControl w:val="0"/>
              <w:suppressAutoHyphens/>
              <w:textAlignment w:val="baseline"/>
              <w:rPr>
                <w:rFonts w:eastAsia="Droid Sans Fallback" w:cstheme="minorHAnsi"/>
                <w:kern w:val="1"/>
                <w:lang w:val="es-AR" w:eastAsia="zh-CN" w:bidi="hi-IN"/>
              </w:rPr>
            </w:pPr>
            <w:proofErr w:type="spellStart"/>
            <w:r w:rsidRPr="0053524D">
              <w:rPr>
                <w:rFonts w:eastAsia="Droid Sans Fallback" w:cstheme="minorHAnsi"/>
                <w:kern w:val="1"/>
                <w:lang w:val="es-AR" w:eastAsia="zh-CN" w:bidi="hi-IN"/>
              </w:rPr>
              <w:t>UNLu</w:t>
            </w:r>
            <w:proofErr w:type="spellEnd"/>
            <w:r w:rsidR="0077221B">
              <w:rPr>
                <w:rFonts w:eastAsia="Droid Sans Fallback" w:cstheme="minorHAnsi"/>
                <w:kern w:val="1"/>
                <w:lang w:val="es-AR" w:eastAsia="zh-CN" w:bidi="hi-IN"/>
              </w:rPr>
              <w:t>/</w:t>
            </w:r>
            <w:proofErr w:type="spellStart"/>
            <w:r w:rsidR="0077221B">
              <w:rPr>
                <w:rFonts w:eastAsia="Droid Sans Fallback" w:cstheme="minorHAnsi"/>
                <w:kern w:val="1"/>
                <w:lang w:val="es-AR" w:eastAsia="zh-CN" w:bidi="hi-IN"/>
              </w:rPr>
              <w:t>ADUNLu</w:t>
            </w:r>
            <w:proofErr w:type="spellEnd"/>
            <w:r w:rsidR="00A73040">
              <w:rPr>
                <w:rFonts w:eastAsia="Droid Sans Fallback" w:cstheme="minorHAnsi"/>
                <w:kern w:val="1"/>
                <w:lang w:val="es-AR" w:eastAsia="zh-CN" w:bidi="hi-IN"/>
              </w:rPr>
              <w:t>/CEPT Nº 2</w:t>
            </w:r>
          </w:p>
        </w:tc>
      </w:tr>
    </w:tbl>
    <w:p w:rsidR="00D65480" w:rsidRPr="00D65480" w:rsidRDefault="00D65480" w:rsidP="00D65480">
      <w:pPr>
        <w:widowControl w:val="0"/>
        <w:suppressAutoHyphens/>
        <w:spacing w:after="0" w:line="240" w:lineRule="auto"/>
        <w:ind w:left="720"/>
        <w:textAlignment w:val="baseline"/>
        <w:rPr>
          <w:rFonts w:ascii="Liberation Serif" w:eastAsia="Droid Sans Fallback" w:hAnsi="Liberation Serif" w:cs="FreeSans"/>
          <w:kern w:val="1"/>
          <w:sz w:val="24"/>
          <w:szCs w:val="24"/>
          <w:lang w:val="es-AR" w:eastAsia="zh-CN" w:bidi="hi-IN"/>
        </w:rPr>
      </w:pPr>
    </w:p>
    <w:p w:rsidR="0023434A" w:rsidRDefault="00D65480" w:rsidP="008D3CCC">
      <w:pPr>
        <w:widowControl w:val="0"/>
        <w:numPr>
          <w:ilvl w:val="0"/>
          <w:numId w:val="5"/>
        </w:numPr>
        <w:suppressAutoHyphens/>
        <w:spacing w:after="0" w:line="240" w:lineRule="auto"/>
        <w:ind w:left="357" w:hanging="357"/>
        <w:contextualSpacing/>
        <w:textAlignment w:val="baseline"/>
        <w:rPr>
          <w:rFonts w:ascii="Calibri" w:eastAsia="Calibri" w:hAnsi="Calibri" w:cs="Calibri"/>
          <w:b/>
          <w:color w:val="000000"/>
          <w:kern w:val="1"/>
          <w:lang w:val="es-AR" w:eastAsia="zh-CN"/>
        </w:rPr>
      </w:pPr>
      <w:r w:rsidRPr="0017180F">
        <w:rPr>
          <w:rFonts w:ascii="Calibri" w:eastAsia="Calibri" w:hAnsi="Calibri" w:cs="Calibri"/>
          <w:b/>
          <w:color w:val="000000"/>
          <w:kern w:val="1"/>
          <w:lang w:val="es-AR" w:eastAsia="zh-CN"/>
        </w:rPr>
        <w:t>Bibliografía:</w:t>
      </w:r>
    </w:p>
    <w:p w:rsidR="0017180F" w:rsidRPr="0017180F" w:rsidRDefault="0017180F" w:rsidP="0017180F">
      <w:pPr>
        <w:widowControl w:val="0"/>
        <w:suppressAutoHyphens/>
        <w:spacing w:after="0" w:line="240" w:lineRule="auto"/>
        <w:ind w:left="357"/>
        <w:contextualSpacing/>
        <w:textAlignment w:val="baseline"/>
        <w:rPr>
          <w:rFonts w:ascii="Calibri" w:eastAsia="Calibri" w:hAnsi="Calibri" w:cs="Calibri"/>
          <w:b/>
          <w:color w:val="000000"/>
          <w:kern w:val="1"/>
          <w:lang w:val="es-AR" w:eastAsia="zh-CN"/>
        </w:rPr>
      </w:pPr>
    </w:p>
    <w:p w:rsidR="00CA52B0" w:rsidRDefault="00CA52B0"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rPr>
          <w:rFonts w:ascii="Calibri" w:eastAsia="Droid Sans Fallback" w:hAnsi="Calibri" w:cs="Calibri"/>
          <w:kern w:val="1"/>
          <w:lang w:val="es-AR" w:eastAsia="zh-CN" w:bidi="hi-IN"/>
        </w:rPr>
      </w:pPr>
      <w:r>
        <w:rPr>
          <w:rFonts w:ascii="Calibri" w:eastAsia="Droid Sans Fallback" w:hAnsi="Calibri" w:cs="Calibri"/>
          <w:kern w:val="1"/>
          <w:lang w:val="es-AR" w:eastAsia="zh-CN" w:bidi="hi-IN"/>
        </w:rPr>
        <w:t xml:space="preserve">- </w:t>
      </w:r>
      <w:proofErr w:type="spellStart"/>
      <w:r>
        <w:rPr>
          <w:rFonts w:ascii="Calibri" w:eastAsia="Droid Sans Fallback" w:hAnsi="Calibri" w:cs="Calibri"/>
          <w:kern w:val="1"/>
          <w:lang w:val="es-AR" w:eastAsia="zh-CN" w:bidi="hi-IN"/>
        </w:rPr>
        <w:t>Ance</w:t>
      </w:r>
      <w:proofErr w:type="spellEnd"/>
      <w:r>
        <w:rPr>
          <w:rFonts w:ascii="Calibri" w:eastAsia="Droid Sans Fallback" w:hAnsi="Calibri" w:cs="Calibri"/>
          <w:kern w:val="1"/>
          <w:lang w:val="es-AR" w:eastAsia="zh-CN" w:bidi="hi-IN"/>
        </w:rPr>
        <w:t xml:space="preserve">, C.; </w:t>
      </w:r>
      <w:proofErr w:type="spellStart"/>
      <w:r>
        <w:rPr>
          <w:rFonts w:ascii="Calibri" w:eastAsia="Droid Sans Fallback" w:hAnsi="Calibri" w:cs="Calibri"/>
          <w:kern w:val="1"/>
          <w:lang w:val="es-AR" w:eastAsia="zh-CN" w:bidi="hi-IN"/>
        </w:rPr>
        <w:t>Bidone</w:t>
      </w:r>
      <w:proofErr w:type="spellEnd"/>
      <w:r>
        <w:rPr>
          <w:rFonts w:ascii="Calibri" w:eastAsia="Droid Sans Fallback" w:hAnsi="Calibri" w:cs="Calibri"/>
          <w:kern w:val="1"/>
          <w:lang w:val="es-AR" w:eastAsia="zh-CN" w:bidi="hi-IN"/>
        </w:rPr>
        <w:t xml:space="preserve"> Matías; </w:t>
      </w:r>
      <w:proofErr w:type="spellStart"/>
      <w:r>
        <w:rPr>
          <w:rFonts w:ascii="Calibri" w:eastAsia="Droid Sans Fallback" w:hAnsi="Calibri" w:cs="Calibri"/>
          <w:kern w:val="1"/>
          <w:lang w:val="es-AR" w:eastAsia="zh-CN" w:bidi="hi-IN"/>
        </w:rPr>
        <w:t>Giop</w:t>
      </w:r>
      <w:proofErr w:type="spellEnd"/>
      <w:r>
        <w:rPr>
          <w:rFonts w:ascii="Calibri" w:eastAsia="Droid Sans Fallback" w:hAnsi="Calibri" w:cs="Calibri"/>
          <w:kern w:val="1"/>
          <w:lang w:val="es-AR" w:eastAsia="zh-CN" w:bidi="hi-IN"/>
        </w:rPr>
        <w:t xml:space="preserve">, T.; Grande, P.; Ibarra C.; Moriones, V.; </w:t>
      </w:r>
      <w:proofErr w:type="spellStart"/>
      <w:r>
        <w:rPr>
          <w:rFonts w:ascii="Calibri" w:eastAsia="Droid Sans Fallback" w:hAnsi="Calibri" w:cs="Calibri"/>
          <w:kern w:val="1"/>
          <w:lang w:val="es-AR" w:eastAsia="zh-CN" w:bidi="hi-IN"/>
        </w:rPr>
        <w:t>Rols</w:t>
      </w:r>
      <w:proofErr w:type="spellEnd"/>
      <w:r>
        <w:rPr>
          <w:rFonts w:ascii="Calibri" w:eastAsia="Droid Sans Fallback" w:hAnsi="Calibri" w:cs="Calibri"/>
          <w:kern w:val="1"/>
          <w:lang w:val="es-AR" w:eastAsia="zh-CN" w:bidi="hi-IN"/>
        </w:rPr>
        <w:t>, D.</w:t>
      </w:r>
      <w:r w:rsidR="00802A2A">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 xml:space="preserve"> y </w:t>
      </w:r>
      <w:proofErr w:type="spellStart"/>
      <w:r>
        <w:rPr>
          <w:rFonts w:ascii="Calibri" w:eastAsia="Droid Sans Fallback" w:hAnsi="Calibri" w:cs="Calibri"/>
          <w:kern w:val="1"/>
          <w:lang w:val="es-AR" w:eastAsia="zh-CN" w:bidi="hi-IN"/>
        </w:rPr>
        <w:t>Wiurnos</w:t>
      </w:r>
      <w:proofErr w:type="spellEnd"/>
      <w:r>
        <w:rPr>
          <w:rFonts w:ascii="Calibri" w:eastAsia="Droid Sans Fallback" w:hAnsi="Calibri" w:cs="Calibri"/>
          <w:kern w:val="1"/>
          <w:lang w:val="es-AR" w:eastAsia="zh-CN" w:bidi="hi-IN"/>
        </w:rPr>
        <w:t>, N. (2016)</w:t>
      </w:r>
      <w:r w:rsidR="00837EBE">
        <w:rPr>
          <w:rFonts w:ascii="Calibri" w:eastAsia="Droid Sans Fallback" w:hAnsi="Calibri" w:cs="Calibri"/>
          <w:kern w:val="1"/>
          <w:lang w:val="es-AR" w:eastAsia="zh-CN" w:bidi="hi-IN"/>
        </w:rPr>
        <w:t>.</w:t>
      </w:r>
      <w:r>
        <w:rPr>
          <w:rFonts w:ascii="Calibri" w:eastAsia="Droid Sans Fallback" w:hAnsi="Calibri" w:cs="Calibri"/>
          <w:kern w:val="1"/>
          <w:lang w:val="es-AR" w:eastAsia="zh-CN" w:bidi="hi-IN"/>
        </w:rPr>
        <w:t xml:space="preserve"> </w:t>
      </w:r>
      <w:r w:rsidRPr="00CA52B0">
        <w:rPr>
          <w:rFonts w:ascii="Calibri" w:eastAsia="Droid Sans Fallback" w:hAnsi="Calibri" w:cs="Calibri"/>
          <w:kern w:val="1"/>
          <w:lang w:val="es-AR" w:eastAsia="zh-CN" w:bidi="hi-IN"/>
        </w:rPr>
        <w:t xml:space="preserve">“Narrativas de una experiencia de extensión universitaria en la </w:t>
      </w:r>
      <w:proofErr w:type="spellStart"/>
      <w:r w:rsidRPr="00CA52B0">
        <w:rPr>
          <w:rFonts w:ascii="Calibri" w:eastAsia="Droid Sans Fallback" w:hAnsi="Calibri" w:cs="Calibri"/>
          <w:kern w:val="1"/>
          <w:lang w:val="es-AR" w:eastAsia="zh-CN" w:bidi="hi-IN"/>
        </w:rPr>
        <w:t>UNLu</w:t>
      </w:r>
      <w:proofErr w:type="spellEnd"/>
      <w:r w:rsidRPr="00CA52B0">
        <w:rPr>
          <w:rFonts w:ascii="Calibri" w:eastAsia="Droid Sans Fallback" w:hAnsi="Calibri" w:cs="Calibri"/>
          <w:kern w:val="1"/>
          <w:lang w:val="es-AR" w:eastAsia="zh-CN" w:bidi="hi-IN"/>
        </w:rPr>
        <w:t>: el espacio-taller sobre enseñanza de la historia reciente en l</w:t>
      </w:r>
      <w:r>
        <w:rPr>
          <w:rFonts w:ascii="Calibri" w:eastAsia="Droid Sans Fallback" w:hAnsi="Calibri" w:cs="Calibri"/>
          <w:kern w:val="1"/>
          <w:lang w:val="es-AR" w:eastAsia="zh-CN" w:bidi="hi-IN"/>
        </w:rPr>
        <w:t xml:space="preserve">a actual escuela secundaria”, en </w:t>
      </w:r>
      <w:r w:rsidRPr="00CA52B0">
        <w:rPr>
          <w:rFonts w:ascii="Calibri" w:eastAsia="Droid Sans Fallback" w:hAnsi="Calibri" w:cs="Calibri"/>
          <w:kern w:val="1"/>
          <w:lang w:val="es-AR" w:eastAsia="zh-CN" w:bidi="hi-IN"/>
        </w:rPr>
        <w:t>XVI Jornadas Nacionales y V Internacionales de Enseñanza de la Historia, APEHUN, Universidad Nacional de Mar del Plata, entre el 7 y 9 de septiembre</w:t>
      </w:r>
      <w:r>
        <w:rPr>
          <w:rFonts w:ascii="Calibri" w:eastAsia="Droid Sans Fallback" w:hAnsi="Calibri" w:cs="Calibri"/>
          <w:kern w:val="1"/>
          <w:lang w:val="es-AR" w:eastAsia="zh-CN" w:bidi="hi-IN"/>
        </w:rPr>
        <w:t xml:space="preserve"> de 2016. </w:t>
      </w:r>
    </w:p>
    <w:p w:rsidR="008D3CCC" w:rsidRPr="000656E3" w:rsidRDefault="000656E3"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rPr>
          <w:rFonts w:ascii="Calibri" w:eastAsia="Droid Sans Fallback" w:hAnsi="Calibri" w:cs="Calibri"/>
          <w:kern w:val="1"/>
          <w:lang w:val="es-AR" w:eastAsia="zh-CN" w:bidi="hi-IN"/>
        </w:rPr>
        <w:t>-</w:t>
      </w:r>
      <w:r w:rsidR="00DA325B">
        <w:rPr>
          <w:rFonts w:ascii="Calibri" w:eastAsia="Droid Sans Fallback" w:hAnsi="Calibri" w:cs="Calibri"/>
          <w:kern w:val="1"/>
          <w:lang w:val="es-AR" w:eastAsia="zh-CN" w:bidi="hi-IN"/>
        </w:rPr>
        <w:t xml:space="preserve"> </w:t>
      </w:r>
      <w:proofErr w:type="spellStart"/>
      <w:r w:rsidR="008D3CCC" w:rsidRPr="000656E3">
        <w:rPr>
          <w:rFonts w:ascii="Calibri" w:eastAsia="Droid Sans Fallback" w:hAnsi="Calibri" w:cs="Calibri"/>
          <w:kern w:val="1"/>
          <w:lang w:val="es-AR" w:eastAsia="zh-CN" w:bidi="hi-IN"/>
        </w:rPr>
        <w:t>Bacalini</w:t>
      </w:r>
      <w:proofErr w:type="spellEnd"/>
      <w:r w:rsidR="008D3CCC" w:rsidRPr="000656E3">
        <w:rPr>
          <w:rFonts w:ascii="Calibri" w:eastAsia="Droid Sans Fallback" w:hAnsi="Calibri" w:cs="Calibri"/>
          <w:kern w:val="1"/>
          <w:lang w:val="es-AR" w:eastAsia="zh-CN" w:bidi="hi-IN"/>
        </w:rPr>
        <w:t xml:space="preserve">, G. </w:t>
      </w:r>
      <w:r w:rsidR="008D3CCC" w:rsidRPr="000656E3">
        <w:t xml:space="preserve">y </w:t>
      </w:r>
      <w:proofErr w:type="spellStart"/>
      <w:r w:rsidR="008D3CCC" w:rsidRPr="000656E3">
        <w:t>Ferraris</w:t>
      </w:r>
      <w:proofErr w:type="spellEnd"/>
      <w:r w:rsidR="00837EBE">
        <w:t>, S. (2001).</w:t>
      </w:r>
      <w:r w:rsidR="001467DF">
        <w:t xml:space="preserve"> “</w:t>
      </w:r>
      <w:r w:rsidR="008D3CCC" w:rsidRPr="000656E3">
        <w:t>Estrategias educativas para el desarrollo local en el medio rural: el Programa 'Centros Educa</w:t>
      </w:r>
      <w:r w:rsidR="001467DF">
        <w:t>tivos para la Producción Total’”</w:t>
      </w:r>
      <w:r w:rsidR="008D3CCC" w:rsidRPr="000656E3">
        <w:t xml:space="preserve">, en </w:t>
      </w:r>
      <w:proofErr w:type="spellStart"/>
      <w:r w:rsidR="008D3CCC" w:rsidRPr="000656E3">
        <w:t>Burin</w:t>
      </w:r>
      <w:proofErr w:type="spellEnd"/>
      <w:r w:rsidR="008D3CCC" w:rsidRPr="000656E3">
        <w:t xml:space="preserve"> y Heras (Comp.), </w:t>
      </w:r>
      <w:r w:rsidR="008D3CCC" w:rsidRPr="000656E3">
        <w:rPr>
          <w:i/>
        </w:rPr>
        <w:t xml:space="preserve">Desarrollo Local. Una respuesta a escala humana a la globalización, </w:t>
      </w:r>
      <w:r w:rsidR="008D3CCC" w:rsidRPr="000656E3">
        <w:t xml:space="preserve">Ediciones </w:t>
      </w:r>
      <w:proofErr w:type="spellStart"/>
      <w:r w:rsidR="008D3CCC" w:rsidRPr="000656E3">
        <w:t>Ciccus</w:t>
      </w:r>
      <w:proofErr w:type="spellEnd"/>
      <w:r w:rsidR="008D3CCC" w:rsidRPr="000656E3">
        <w:t xml:space="preserve"> La Crujía, Buenos Aires. </w:t>
      </w:r>
    </w:p>
    <w:p w:rsidR="008D3CCC" w:rsidRPr="000656E3" w:rsidRDefault="008D3CCC"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rPr>
          <w:i/>
        </w:rPr>
      </w:pPr>
      <w:r w:rsidRPr="00DA325B">
        <w:t xml:space="preserve"> </w:t>
      </w:r>
      <w:r w:rsidR="000656E3" w:rsidRPr="00DA325B">
        <w:t xml:space="preserve">- </w:t>
      </w:r>
      <w:proofErr w:type="spellStart"/>
      <w:r w:rsidRPr="00DA325B">
        <w:t>Barsky</w:t>
      </w:r>
      <w:proofErr w:type="spellEnd"/>
      <w:r w:rsidRPr="00DA325B">
        <w:t xml:space="preserve"> </w:t>
      </w:r>
      <w:r w:rsidR="00DA325B">
        <w:t>O.; Dávil</w:t>
      </w:r>
      <w:r w:rsidR="00837EBE">
        <w:t xml:space="preserve">a, M.; Busto </w:t>
      </w:r>
      <w:proofErr w:type="spellStart"/>
      <w:r w:rsidR="00837EBE">
        <w:t>Tarelli</w:t>
      </w:r>
      <w:proofErr w:type="spellEnd"/>
      <w:r w:rsidR="00837EBE">
        <w:t>, T. (2008).</w:t>
      </w:r>
      <w:r w:rsidRPr="000656E3">
        <w:t xml:space="preserve"> </w:t>
      </w:r>
      <w:r w:rsidR="003928F2">
        <w:t>“</w:t>
      </w:r>
      <w:r w:rsidRPr="000656E3">
        <w:t>Las escuelas agrarias de alternancia y el desarrollo local: la experiencia de los Centros Educativos para la Producción Total</w:t>
      </w:r>
      <w:r w:rsidR="003928F2">
        <w:t>”</w:t>
      </w:r>
      <w:r w:rsidRPr="001467DF">
        <w:rPr>
          <w:i/>
        </w:rPr>
        <w:t>. Documento de Trabajo N° 214</w:t>
      </w:r>
      <w:r w:rsidRPr="000656E3">
        <w:t xml:space="preserve">, Universidad de Belgrano. Disponible </w:t>
      </w:r>
      <w:r w:rsidR="00AC1F20">
        <w:t xml:space="preserve">en </w:t>
      </w:r>
      <w:hyperlink r:id="rId25" w:history="1">
        <w:r w:rsidR="00AC1F20" w:rsidRPr="00A60444">
          <w:rPr>
            <w:rStyle w:val="Hipervnculo"/>
          </w:rPr>
          <w:t>http://www.ub.edu.ar/investigaciones/%20dt_nuevos/214_barsky.pdf</w:t>
        </w:r>
      </w:hyperlink>
      <w:r w:rsidR="00AC1F20">
        <w:t xml:space="preserve"> </w:t>
      </w:r>
    </w:p>
    <w:p w:rsidR="00DA325B" w:rsidRDefault="000656E3"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rPr>
          <w:rFonts w:ascii="Calibri" w:eastAsia="Droid Sans Fallback" w:hAnsi="Calibri" w:cs="Calibri"/>
          <w:kern w:val="1"/>
          <w:lang w:eastAsia="zh-CN" w:bidi="hi-IN"/>
        </w:rPr>
        <w:t xml:space="preserve">- </w:t>
      </w:r>
      <w:proofErr w:type="spellStart"/>
      <w:r w:rsidR="008D3CCC" w:rsidRPr="000656E3">
        <w:rPr>
          <w:rFonts w:ascii="Calibri" w:eastAsia="Droid Sans Fallback" w:hAnsi="Calibri" w:cs="Calibri"/>
          <w:kern w:val="1"/>
          <w:lang w:eastAsia="zh-CN" w:bidi="hi-IN"/>
        </w:rPr>
        <w:t>Dinova</w:t>
      </w:r>
      <w:proofErr w:type="spellEnd"/>
      <w:r w:rsidR="00837EBE">
        <w:t>, O. (1997).</w:t>
      </w:r>
      <w:r w:rsidR="008D3CCC" w:rsidRPr="000656E3">
        <w:t xml:space="preserve"> </w:t>
      </w:r>
      <w:r w:rsidR="008D3CCC" w:rsidRPr="000656E3">
        <w:rPr>
          <w:i/>
        </w:rPr>
        <w:t>Escuelas de Alternancia: un proyecto de vida. Tomo I</w:t>
      </w:r>
      <w:r w:rsidR="008D3CCC" w:rsidRPr="000656E3">
        <w:t xml:space="preserve">, Grupo Editor </w:t>
      </w:r>
      <w:proofErr w:type="spellStart"/>
      <w:r w:rsidR="008D3CCC" w:rsidRPr="000656E3">
        <w:t>Multimedial</w:t>
      </w:r>
      <w:proofErr w:type="spellEnd"/>
      <w:r w:rsidR="008D3CCC" w:rsidRPr="000656E3">
        <w:t xml:space="preserve">, Buenos Aires. </w:t>
      </w:r>
    </w:p>
    <w:p w:rsidR="00063439" w:rsidRDefault="00063439"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t>- Diseños Curriculares de Cs. Sociales e Historia para la Escuela Secundaria. Dirección General de Cultura y Educación de la Provincia de Buenos Aires (</w:t>
      </w:r>
      <w:proofErr w:type="spellStart"/>
      <w:r>
        <w:t>DGCyE</w:t>
      </w:r>
      <w:proofErr w:type="spellEnd"/>
      <w:r>
        <w:t xml:space="preserve"> Bs. As.) -1º a 6º año-.</w:t>
      </w:r>
    </w:p>
    <w:p w:rsidR="000656E3" w:rsidRDefault="00837EBE"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rPr>
          <w:rFonts w:ascii="Calibri" w:eastAsia="Droid Sans Fallback" w:hAnsi="Calibri" w:cs="Calibri"/>
          <w:kern w:val="1"/>
          <w:lang w:eastAsia="zh-CN" w:bidi="hi-IN"/>
        </w:rPr>
      </w:pPr>
      <w:r>
        <w:rPr>
          <w:rFonts w:ascii="Calibri" w:eastAsia="Droid Sans Fallback" w:hAnsi="Calibri" w:cs="Calibri"/>
          <w:kern w:val="1"/>
          <w:lang w:eastAsia="zh-CN" w:bidi="hi-IN"/>
        </w:rPr>
        <w:t xml:space="preserve">- </w:t>
      </w:r>
      <w:proofErr w:type="spellStart"/>
      <w:r>
        <w:rPr>
          <w:rFonts w:ascii="Calibri" w:eastAsia="Droid Sans Fallback" w:hAnsi="Calibri" w:cs="Calibri"/>
          <w:kern w:val="1"/>
          <w:lang w:eastAsia="zh-CN" w:bidi="hi-IN"/>
        </w:rPr>
        <w:t>Edelstein</w:t>
      </w:r>
      <w:proofErr w:type="spellEnd"/>
      <w:r>
        <w:rPr>
          <w:rFonts w:ascii="Calibri" w:eastAsia="Droid Sans Fallback" w:hAnsi="Calibri" w:cs="Calibri"/>
          <w:kern w:val="1"/>
          <w:lang w:eastAsia="zh-CN" w:bidi="hi-IN"/>
        </w:rPr>
        <w:t>, O. (2015).</w:t>
      </w:r>
      <w:r w:rsidR="000656E3">
        <w:rPr>
          <w:rFonts w:ascii="Calibri" w:eastAsia="Droid Sans Fallback" w:hAnsi="Calibri" w:cs="Calibri"/>
          <w:kern w:val="1"/>
          <w:lang w:eastAsia="zh-CN" w:bidi="hi-IN"/>
        </w:rPr>
        <w:t xml:space="preserve"> “Aproximaciones a los diseños </w:t>
      </w:r>
      <w:r w:rsidR="000656E3" w:rsidRPr="000656E3">
        <w:rPr>
          <w:rFonts w:ascii="Calibri" w:eastAsia="Droid Sans Fallback" w:hAnsi="Calibri" w:cs="Calibri"/>
          <w:kern w:val="1"/>
          <w:lang w:eastAsia="zh-CN" w:bidi="hi-IN"/>
        </w:rPr>
        <w:t xml:space="preserve">curriculares y a la historia </w:t>
      </w:r>
      <w:r w:rsidR="000656E3">
        <w:rPr>
          <w:rFonts w:ascii="Calibri" w:eastAsia="Droid Sans Fallback" w:hAnsi="Calibri" w:cs="Calibri"/>
          <w:kern w:val="1"/>
          <w:lang w:eastAsia="zh-CN" w:bidi="hi-IN"/>
        </w:rPr>
        <w:t xml:space="preserve">enseñada en Escuela Secundaria </w:t>
      </w:r>
      <w:r w:rsidR="000656E3" w:rsidRPr="000656E3">
        <w:rPr>
          <w:rFonts w:ascii="Calibri" w:eastAsia="Droid Sans Fallback" w:hAnsi="Calibri" w:cs="Calibri"/>
          <w:kern w:val="1"/>
          <w:lang w:eastAsia="zh-CN" w:bidi="hi-IN"/>
        </w:rPr>
        <w:t>de la Provincia de Buenos</w:t>
      </w:r>
      <w:r w:rsidR="000656E3">
        <w:rPr>
          <w:rFonts w:ascii="Calibri" w:eastAsia="Droid Sans Fallback" w:hAnsi="Calibri" w:cs="Calibri"/>
          <w:kern w:val="1"/>
          <w:lang w:eastAsia="zh-CN" w:bidi="hi-IN"/>
        </w:rPr>
        <w:t xml:space="preserve"> Aires”; </w:t>
      </w:r>
      <w:r w:rsidR="00B35955">
        <w:rPr>
          <w:rFonts w:ascii="Calibri" w:eastAsia="Droid Sans Fallback" w:hAnsi="Calibri" w:cs="Calibri"/>
          <w:kern w:val="1"/>
          <w:lang w:eastAsia="zh-CN" w:bidi="hi-IN"/>
        </w:rPr>
        <w:t>en p</w:t>
      </w:r>
      <w:r w:rsidR="000656E3">
        <w:rPr>
          <w:rFonts w:ascii="Calibri" w:eastAsia="Droid Sans Fallback" w:hAnsi="Calibri" w:cs="Calibri"/>
          <w:kern w:val="1"/>
          <w:lang w:eastAsia="zh-CN" w:bidi="hi-IN"/>
        </w:rPr>
        <w:t xml:space="preserve">onencia presentada en </w:t>
      </w:r>
      <w:r w:rsidR="000656E3" w:rsidRPr="000656E3">
        <w:rPr>
          <w:rFonts w:ascii="Calibri" w:eastAsia="Droid Sans Fallback" w:hAnsi="Calibri" w:cs="Calibri"/>
          <w:kern w:val="1"/>
          <w:lang w:eastAsia="zh-CN" w:bidi="hi-IN"/>
        </w:rPr>
        <w:t>las VI Jornadas de la Di</w:t>
      </w:r>
      <w:r w:rsidR="000656E3">
        <w:rPr>
          <w:rFonts w:ascii="Calibri" w:eastAsia="Droid Sans Fallback" w:hAnsi="Calibri" w:cs="Calibri"/>
          <w:kern w:val="1"/>
          <w:lang w:eastAsia="zh-CN" w:bidi="hi-IN"/>
        </w:rPr>
        <w:t xml:space="preserve">visión Historia - III Taller de </w:t>
      </w:r>
      <w:r w:rsidR="000656E3" w:rsidRPr="000656E3">
        <w:rPr>
          <w:rFonts w:ascii="Calibri" w:eastAsia="Droid Sans Fallback" w:hAnsi="Calibri" w:cs="Calibri"/>
          <w:kern w:val="1"/>
          <w:lang w:eastAsia="zh-CN" w:bidi="hi-IN"/>
        </w:rPr>
        <w:t xml:space="preserve">Historia Regional Homenaje </w:t>
      </w:r>
      <w:r w:rsidR="000656E3">
        <w:rPr>
          <w:rFonts w:ascii="Calibri" w:eastAsia="Droid Sans Fallback" w:hAnsi="Calibri" w:cs="Calibri"/>
          <w:kern w:val="1"/>
          <w:lang w:eastAsia="zh-CN" w:bidi="hi-IN"/>
        </w:rPr>
        <w:t xml:space="preserve">al Doctor Rogelio Paredes. </w:t>
      </w:r>
      <w:proofErr w:type="spellStart"/>
      <w:r w:rsidR="000656E3">
        <w:rPr>
          <w:rFonts w:ascii="Calibri" w:eastAsia="Droid Sans Fallback" w:hAnsi="Calibri" w:cs="Calibri"/>
          <w:kern w:val="1"/>
          <w:lang w:eastAsia="zh-CN" w:bidi="hi-IN"/>
        </w:rPr>
        <w:t>MesaNº</w:t>
      </w:r>
      <w:proofErr w:type="spellEnd"/>
      <w:r w:rsidR="000656E3">
        <w:rPr>
          <w:rFonts w:ascii="Calibri" w:eastAsia="Droid Sans Fallback" w:hAnsi="Calibri" w:cs="Calibri"/>
          <w:kern w:val="1"/>
          <w:lang w:eastAsia="zh-CN" w:bidi="hi-IN"/>
        </w:rPr>
        <w:t xml:space="preserve"> 5, </w:t>
      </w:r>
      <w:proofErr w:type="spellStart"/>
      <w:r w:rsidR="000656E3">
        <w:rPr>
          <w:rFonts w:ascii="Calibri" w:eastAsia="Droid Sans Fallback" w:hAnsi="Calibri" w:cs="Calibri"/>
          <w:kern w:val="1"/>
          <w:lang w:eastAsia="zh-CN" w:bidi="hi-IN"/>
        </w:rPr>
        <w:t>UNLu</w:t>
      </w:r>
      <w:proofErr w:type="spellEnd"/>
      <w:r w:rsidR="000656E3">
        <w:rPr>
          <w:rFonts w:ascii="Calibri" w:eastAsia="Droid Sans Fallback" w:hAnsi="Calibri" w:cs="Calibri"/>
          <w:kern w:val="1"/>
          <w:lang w:eastAsia="zh-CN" w:bidi="hi-IN"/>
        </w:rPr>
        <w:t>.</w:t>
      </w:r>
    </w:p>
    <w:p w:rsidR="00331140" w:rsidRPr="000656E3" w:rsidRDefault="00331140"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rPr>
          <w:rFonts w:ascii="Calibri" w:eastAsia="Droid Sans Fallback" w:hAnsi="Calibri" w:cs="Calibri"/>
          <w:kern w:val="1"/>
          <w:lang w:eastAsia="zh-CN" w:bidi="hi-IN"/>
        </w:rPr>
      </w:pPr>
      <w:r w:rsidRPr="00331140">
        <w:rPr>
          <w:rFonts w:ascii="Calibri" w:eastAsia="Droid Sans Fallback" w:hAnsi="Calibri" w:cs="Calibri"/>
          <w:kern w:val="1"/>
          <w:lang w:eastAsia="zh-CN" w:bidi="hi-IN"/>
        </w:rPr>
        <w:t>- Fontana, J. (2008)</w:t>
      </w:r>
      <w:r w:rsidR="00837EBE">
        <w:rPr>
          <w:rFonts w:ascii="Calibri" w:eastAsia="Droid Sans Fallback" w:hAnsi="Calibri" w:cs="Calibri"/>
          <w:kern w:val="1"/>
          <w:lang w:eastAsia="zh-CN" w:bidi="hi-IN"/>
        </w:rPr>
        <w:t>.</w:t>
      </w:r>
      <w:r w:rsidRPr="00331140">
        <w:rPr>
          <w:rFonts w:ascii="Calibri" w:eastAsia="Droid Sans Fallback" w:hAnsi="Calibri" w:cs="Calibri"/>
          <w:kern w:val="1"/>
          <w:lang w:eastAsia="zh-CN" w:bidi="hi-IN"/>
        </w:rPr>
        <w:t xml:space="preserve"> “¿Pa</w:t>
      </w:r>
      <w:r>
        <w:rPr>
          <w:rFonts w:ascii="Calibri" w:eastAsia="Droid Sans Fallback" w:hAnsi="Calibri" w:cs="Calibri"/>
          <w:kern w:val="1"/>
          <w:lang w:eastAsia="zh-CN" w:bidi="hi-IN"/>
        </w:rPr>
        <w:t xml:space="preserve">ra qué sirve la enseñanza de la </w:t>
      </w:r>
      <w:r w:rsidR="00B35955">
        <w:rPr>
          <w:rFonts w:ascii="Calibri" w:eastAsia="Droid Sans Fallback" w:hAnsi="Calibri" w:cs="Calibri"/>
          <w:kern w:val="1"/>
          <w:lang w:eastAsia="zh-CN" w:bidi="hi-IN"/>
        </w:rPr>
        <w:t>Historia?”, en</w:t>
      </w:r>
      <w:r w:rsidRPr="00331140">
        <w:rPr>
          <w:rFonts w:ascii="Calibri" w:eastAsia="Droid Sans Fallback" w:hAnsi="Calibri" w:cs="Calibri"/>
          <w:kern w:val="1"/>
          <w:lang w:eastAsia="zh-CN" w:bidi="hi-IN"/>
        </w:rPr>
        <w:t xml:space="preserve"> </w:t>
      </w:r>
      <w:proofErr w:type="spellStart"/>
      <w:r w:rsidRPr="00331140">
        <w:rPr>
          <w:rFonts w:ascii="Calibri" w:eastAsia="Droid Sans Fallback" w:hAnsi="Calibri" w:cs="Calibri"/>
          <w:kern w:val="1"/>
          <w:lang w:eastAsia="zh-CN" w:bidi="hi-IN"/>
        </w:rPr>
        <w:t>Antogna</w:t>
      </w:r>
      <w:r w:rsidR="00CA3AEA">
        <w:rPr>
          <w:rFonts w:ascii="Calibri" w:eastAsia="Droid Sans Fallback" w:hAnsi="Calibri" w:cs="Calibri"/>
          <w:kern w:val="1"/>
          <w:lang w:eastAsia="zh-CN" w:bidi="hi-IN"/>
        </w:rPr>
        <w:t>zzi</w:t>
      </w:r>
      <w:proofErr w:type="spellEnd"/>
      <w:r w:rsidR="00CA3AEA">
        <w:rPr>
          <w:rFonts w:ascii="Calibri" w:eastAsia="Droid Sans Fallback" w:hAnsi="Calibri" w:cs="Calibri"/>
          <w:kern w:val="1"/>
          <w:lang w:eastAsia="zh-CN" w:bidi="hi-IN"/>
        </w:rPr>
        <w:t xml:space="preserve">, I. y </w:t>
      </w:r>
      <w:proofErr w:type="spellStart"/>
      <w:r w:rsidR="00CA3AEA">
        <w:rPr>
          <w:rFonts w:ascii="Calibri" w:eastAsia="Droid Sans Fallback" w:hAnsi="Calibri" w:cs="Calibri"/>
          <w:kern w:val="1"/>
          <w:lang w:eastAsia="zh-CN" w:bidi="hi-IN"/>
        </w:rPr>
        <w:t>Redonde</w:t>
      </w:r>
      <w:proofErr w:type="spellEnd"/>
      <w:r w:rsidR="00CA3AEA">
        <w:rPr>
          <w:rFonts w:ascii="Calibri" w:eastAsia="Droid Sans Fallback" w:hAnsi="Calibri" w:cs="Calibri"/>
          <w:kern w:val="1"/>
          <w:lang w:eastAsia="zh-CN" w:bidi="hi-IN"/>
        </w:rPr>
        <w:t>, N.</w:t>
      </w:r>
      <w:r>
        <w:rPr>
          <w:rFonts w:ascii="Calibri" w:eastAsia="Droid Sans Fallback" w:hAnsi="Calibri" w:cs="Calibri"/>
          <w:kern w:val="1"/>
          <w:lang w:eastAsia="zh-CN" w:bidi="hi-IN"/>
        </w:rPr>
        <w:t xml:space="preserve">, </w:t>
      </w:r>
      <w:r w:rsidRPr="00331140">
        <w:rPr>
          <w:rFonts w:ascii="Calibri" w:eastAsia="Droid Sans Fallback" w:hAnsi="Calibri" w:cs="Calibri"/>
          <w:i/>
          <w:kern w:val="1"/>
          <w:lang w:eastAsia="zh-CN" w:bidi="hi-IN"/>
        </w:rPr>
        <w:t>Qué universidad necesitan los pueblos. A 90 años de la reforma universitaria 1918-2008</w:t>
      </w:r>
      <w:r w:rsidRPr="00331140">
        <w:rPr>
          <w:rFonts w:ascii="Calibri" w:eastAsia="Droid Sans Fallback" w:hAnsi="Calibri" w:cs="Calibri"/>
          <w:kern w:val="1"/>
          <w:lang w:eastAsia="zh-CN" w:bidi="hi-IN"/>
        </w:rPr>
        <w:t>. V</w:t>
      </w:r>
      <w:r w:rsidR="003928F2">
        <w:rPr>
          <w:rFonts w:ascii="Calibri" w:eastAsia="Droid Sans Fallback" w:hAnsi="Calibri" w:cs="Calibri"/>
          <w:kern w:val="1"/>
          <w:lang w:eastAsia="zh-CN" w:bidi="hi-IN"/>
        </w:rPr>
        <w:t>III Jornadas Hacer la Historia,</w:t>
      </w:r>
      <w:r>
        <w:rPr>
          <w:rFonts w:ascii="Calibri" w:eastAsia="Droid Sans Fallback" w:hAnsi="Calibri" w:cs="Calibri"/>
          <w:kern w:val="1"/>
          <w:lang w:eastAsia="zh-CN" w:bidi="hi-IN"/>
        </w:rPr>
        <w:t xml:space="preserve"> p</w:t>
      </w:r>
      <w:r w:rsidRPr="00331140">
        <w:rPr>
          <w:rFonts w:ascii="Calibri" w:eastAsia="Droid Sans Fallback" w:hAnsi="Calibri" w:cs="Calibri"/>
          <w:kern w:val="1"/>
          <w:lang w:eastAsia="zh-CN" w:bidi="hi-IN"/>
        </w:rPr>
        <w:t>p. 25-31.</w:t>
      </w:r>
    </w:p>
    <w:p w:rsidR="00D65480" w:rsidRDefault="000656E3"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rPr>
          <w:rFonts w:ascii="Calibri" w:eastAsia="Droid Sans Fallback" w:hAnsi="Calibri" w:cs="Calibri"/>
          <w:kern w:val="1"/>
          <w:lang w:eastAsia="zh-CN" w:bidi="hi-IN"/>
        </w:rPr>
        <w:t xml:space="preserve">- </w:t>
      </w:r>
      <w:proofErr w:type="spellStart"/>
      <w:r w:rsidR="008D3CCC" w:rsidRPr="000656E3">
        <w:rPr>
          <w:rFonts w:ascii="Calibri" w:eastAsia="Droid Sans Fallback" w:hAnsi="Calibri" w:cs="Calibri"/>
          <w:kern w:val="1"/>
          <w:lang w:eastAsia="zh-CN" w:bidi="hi-IN"/>
        </w:rPr>
        <w:t>Forni</w:t>
      </w:r>
      <w:proofErr w:type="spellEnd"/>
      <w:r w:rsidR="00837EBE">
        <w:t>,</w:t>
      </w:r>
      <w:r w:rsidR="008D3CCC" w:rsidRPr="000656E3">
        <w:t xml:space="preserve"> </w:t>
      </w:r>
      <w:r w:rsidR="00B35955">
        <w:t xml:space="preserve">F.; </w:t>
      </w:r>
      <w:proofErr w:type="spellStart"/>
      <w:r w:rsidR="008D3CCC" w:rsidRPr="000656E3">
        <w:t>N</w:t>
      </w:r>
      <w:r w:rsidR="00837EBE">
        <w:t>eiman</w:t>
      </w:r>
      <w:proofErr w:type="spellEnd"/>
      <w:r w:rsidR="00B35955">
        <w:t>, G.</w:t>
      </w:r>
      <w:r w:rsidR="00837EBE">
        <w:t>; Roldan</w:t>
      </w:r>
      <w:r w:rsidR="00B35955">
        <w:t>, L.</w:t>
      </w:r>
      <w:r w:rsidR="00837EBE">
        <w:t>; y Sabatino</w:t>
      </w:r>
      <w:r w:rsidR="00B35955">
        <w:t>, J.</w:t>
      </w:r>
      <w:r w:rsidR="00837EBE">
        <w:t xml:space="preserve"> (1998).</w:t>
      </w:r>
      <w:r w:rsidR="008D3CCC" w:rsidRPr="000656E3">
        <w:t xml:space="preserve"> </w:t>
      </w:r>
      <w:r w:rsidR="008D3CCC" w:rsidRPr="000656E3">
        <w:rPr>
          <w:i/>
        </w:rPr>
        <w:t>Haciendo escuela. Alternancia, trabajo y desarrollo en el medio rural</w:t>
      </w:r>
      <w:r w:rsidR="008D3CCC" w:rsidRPr="000656E3">
        <w:t xml:space="preserve">. Ediciones </w:t>
      </w:r>
      <w:proofErr w:type="spellStart"/>
      <w:r w:rsidR="008D3CCC" w:rsidRPr="000656E3">
        <w:t>Ciccus</w:t>
      </w:r>
      <w:proofErr w:type="spellEnd"/>
      <w:r w:rsidR="008D3CCC" w:rsidRPr="000656E3">
        <w:t xml:space="preserve">, Buenos Aires. </w:t>
      </w:r>
    </w:p>
    <w:p w:rsidR="0017180F" w:rsidRDefault="00DA325B"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t xml:space="preserve">- </w:t>
      </w:r>
      <w:r w:rsidR="0017180F" w:rsidRPr="0017180F">
        <w:t>Grande, Patricio (</w:t>
      </w:r>
      <w:r w:rsidR="00837EBE">
        <w:t>2015).</w:t>
      </w:r>
      <w:r w:rsidR="0017180F" w:rsidRPr="0017180F">
        <w:t xml:space="preserve"> “Multiculturalismo y enseñanza de la Historia en la Argentina contemporá</w:t>
      </w:r>
      <w:r w:rsidR="00B35955">
        <w:t xml:space="preserve">nea: ¿una relación en ciernes?”, en </w:t>
      </w:r>
      <w:r w:rsidR="0017180F" w:rsidRPr="0017180F">
        <w:rPr>
          <w:i/>
        </w:rPr>
        <w:t>Polifonías. Revista de Educación</w:t>
      </w:r>
      <w:r w:rsidR="003409D4">
        <w:t>;</w:t>
      </w:r>
      <w:r w:rsidR="003928F2">
        <w:t xml:space="preserve"> </w:t>
      </w:r>
      <w:proofErr w:type="spellStart"/>
      <w:r w:rsidR="003928F2">
        <w:t>UNLu</w:t>
      </w:r>
      <w:proofErr w:type="spellEnd"/>
      <w:r w:rsidR="003928F2">
        <w:t>, Nº 5,</w:t>
      </w:r>
      <w:r w:rsidR="0017180F" w:rsidRPr="0017180F">
        <w:t xml:space="preserve"> pp. 171-195.</w:t>
      </w:r>
    </w:p>
    <w:p w:rsidR="00CA52B0" w:rsidRDefault="003D5FF5"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t>- ------------- (2017)</w:t>
      </w:r>
      <w:r w:rsidR="00837EBE">
        <w:t>.</w:t>
      </w:r>
      <w:r>
        <w:t xml:space="preserve"> “</w:t>
      </w:r>
      <w:r w:rsidRPr="003D5FF5">
        <w:t>La subalternidad en la</w:t>
      </w:r>
      <w:r>
        <w:t xml:space="preserve"> </w:t>
      </w:r>
      <w:r w:rsidRPr="003D5FF5">
        <w:t>enseñanza de la historia. Algunos problemas y desarrollos</w:t>
      </w:r>
      <w:r>
        <w:t xml:space="preserve"> </w:t>
      </w:r>
      <w:r w:rsidRPr="003D5FF5">
        <w:t>iniciales para su investigación</w:t>
      </w:r>
      <w:r>
        <w:t xml:space="preserve">”, </w:t>
      </w:r>
      <w:r w:rsidRPr="003D5FF5">
        <w:t xml:space="preserve">en VII Jornadas de la División de Historia. En el Centenario de la Revolución Rusa, </w:t>
      </w:r>
      <w:proofErr w:type="spellStart"/>
      <w:r w:rsidRPr="003D5FF5">
        <w:t>UNLu</w:t>
      </w:r>
      <w:proofErr w:type="spellEnd"/>
      <w:r w:rsidRPr="003D5FF5">
        <w:t>, Luján 1 y 2 de junio de 2017.</w:t>
      </w:r>
    </w:p>
    <w:p w:rsidR="0040165F" w:rsidRPr="00F53C47" w:rsidRDefault="0040165F"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pPr>
      <w:r>
        <w:t>-</w:t>
      </w:r>
      <w:r w:rsidR="00F53C47">
        <w:t xml:space="preserve"> Lorenzo, Camila (2012). “La pedagogía de la alternancia y el capital social. Estudio de caso del CEPT Nº 5 en Miranda, </w:t>
      </w:r>
      <w:proofErr w:type="spellStart"/>
      <w:r w:rsidR="00F53C47">
        <w:t>Rauch</w:t>
      </w:r>
      <w:proofErr w:type="spellEnd"/>
      <w:r w:rsidR="00F53C47">
        <w:t xml:space="preserve">, provincia de Buenos Aires”, en </w:t>
      </w:r>
      <w:r w:rsidR="00F53C47">
        <w:rPr>
          <w:i/>
        </w:rPr>
        <w:t xml:space="preserve">Revista </w:t>
      </w:r>
      <w:proofErr w:type="spellStart"/>
      <w:r w:rsidR="00F53C47">
        <w:rPr>
          <w:i/>
        </w:rPr>
        <w:t>Miriada</w:t>
      </w:r>
      <w:proofErr w:type="spellEnd"/>
      <w:r w:rsidR="00F53C47">
        <w:rPr>
          <w:i/>
        </w:rPr>
        <w:t xml:space="preserve">, </w:t>
      </w:r>
      <w:r w:rsidR="00F53C47" w:rsidRPr="00F53C47">
        <w:t>Año 4,</w:t>
      </w:r>
      <w:r w:rsidR="00F53C47">
        <w:rPr>
          <w:i/>
        </w:rPr>
        <w:t xml:space="preserve"> </w:t>
      </w:r>
      <w:r w:rsidR="00F53C47">
        <w:t xml:space="preserve">Nº 8, USAL, pp. 125-144. Disponible en </w:t>
      </w:r>
      <w:hyperlink r:id="rId26" w:history="1">
        <w:r w:rsidR="00F53C47" w:rsidRPr="00851DA2">
          <w:rPr>
            <w:rStyle w:val="Hipervnculo"/>
          </w:rPr>
          <w:t>http://p3.usal.edu.ar/index.php/miriada/article/view/1417/1802</w:t>
        </w:r>
      </w:hyperlink>
      <w:r w:rsidR="00F53C47">
        <w:t xml:space="preserve"> </w:t>
      </w:r>
    </w:p>
    <w:p w:rsidR="000656E3" w:rsidRPr="000656E3" w:rsidRDefault="000656E3"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rPr>
          <w:rFonts w:ascii="Calibri" w:eastAsia="Droid Sans Fallback" w:hAnsi="Calibri" w:cs="Calibri"/>
          <w:kern w:val="1"/>
          <w:lang w:eastAsia="zh-CN" w:bidi="hi-IN"/>
        </w:rPr>
      </w:pPr>
      <w:r>
        <w:rPr>
          <w:rFonts w:ascii="Calibri" w:eastAsia="Droid Sans Fallback" w:hAnsi="Calibri" w:cs="Calibri"/>
          <w:kern w:val="1"/>
          <w:lang w:eastAsia="zh-CN" w:bidi="hi-IN"/>
        </w:rPr>
        <w:t>-</w:t>
      </w:r>
      <w:r w:rsidR="003409D4">
        <w:rPr>
          <w:rFonts w:ascii="Calibri" w:eastAsia="Droid Sans Fallback" w:hAnsi="Calibri" w:cs="Calibri"/>
          <w:kern w:val="1"/>
          <w:lang w:eastAsia="zh-CN" w:bidi="hi-IN"/>
        </w:rPr>
        <w:t xml:space="preserve"> </w:t>
      </w:r>
      <w:r w:rsidRPr="000656E3">
        <w:rPr>
          <w:rFonts w:ascii="Calibri" w:eastAsia="Droid Sans Fallback" w:hAnsi="Calibri" w:cs="Calibri"/>
          <w:kern w:val="1"/>
          <w:lang w:eastAsia="zh-CN" w:bidi="hi-IN"/>
        </w:rPr>
        <w:t>Pagés</w:t>
      </w:r>
      <w:r w:rsidR="00837EBE">
        <w:rPr>
          <w:rFonts w:ascii="Calibri" w:eastAsia="Droid Sans Fallback" w:hAnsi="Calibri" w:cs="Calibri"/>
          <w:kern w:val="1"/>
          <w:lang w:eastAsia="zh-CN" w:bidi="hi-IN"/>
        </w:rPr>
        <w:t xml:space="preserve"> Blanch, J. (2007).</w:t>
      </w:r>
      <w:r>
        <w:rPr>
          <w:rFonts w:ascii="Calibri" w:eastAsia="Droid Sans Fallback" w:hAnsi="Calibri" w:cs="Calibri"/>
          <w:kern w:val="1"/>
          <w:lang w:eastAsia="zh-CN" w:bidi="hi-IN"/>
        </w:rPr>
        <w:t xml:space="preserve"> </w:t>
      </w:r>
      <w:r w:rsidRPr="000656E3">
        <w:rPr>
          <w:rFonts w:ascii="Calibri" w:eastAsia="Droid Sans Fallback" w:hAnsi="Calibri" w:cs="Calibri"/>
          <w:kern w:val="1"/>
          <w:lang w:eastAsia="zh-CN" w:bidi="hi-IN"/>
        </w:rPr>
        <w:t>“¿Qué se debería enseña</w:t>
      </w:r>
      <w:r>
        <w:rPr>
          <w:rFonts w:ascii="Calibri" w:eastAsia="Droid Sans Fallback" w:hAnsi="Calibri" w:cs="Calibri"/>
          <w:kern w:val="1"/>
          <w:lang w:eastAsia="zh-CN" w:bidi="hi-IN"/>
        </w:rPr>
        <w:t xml:space="preserve">r de historia hoy en la </w:t>
      </w:r>
      <w:r w:rsidRPr="000656E3">
        <w:rPr>
          <w:rFonts w:ascii="Calibri" w:eastAsia="Droid Sans Fallback" w:hAnsi="Calibri" w:cs="Calibri"/>
          <w:kern w:val="1"/>
          <w:lang w:eastAsia="zh-CN" w:bidi="hi-IN"/>
        </w:rPr>
        <w:t>escuela obligatoria?, ¿qué</w:t>
      </w:r>
      <w:r>
        <w:rPr>
          <w:rFonts w:ascii="Calibri" w:eastAsia="Droid Sans Fallback" w:hAnsi="Calibri" w:cs="Calibri"/>
          <w:kern w:val="1"/>
          <w:lang w:eastAsia="zh-CN" w:bidi="hi-IN"/>
        </w:rPr>
        <w:t xml:space="preserve"> deberían aprender, y cómo, los </w:t>
      </w:r>
      <w:r w:rsidRPr="000656E3">
        <w:rPr>
          <w:rFonts w:ascii="Calibri" w:eastAsia="Droid Sans Fallback" w:hAnsi="Calibri" w:cs="Calibri"/>
          <w:kern w:val="1"/>
          <w:lang w:eastAsia="zh-CN" w:bidi="hi-IN"/>
        </w:rPr>
        <w:t>niños y las niñas y los</w:t>
      </w:r>
      <w:r w:rsidR="00B35955">
        <w:rPr>
          <w:rFonts w:ascii="Calibri" w:eastAsia="Droid Sans Fallback" w:hAnsi="Calibri" w:cs="Calibri"/>
          <w:kern w:val="1"/>
          <w:lang w:eastAsia="zh-CN" w:bidi="hi-IN"/>
        </w:rPr>
        <w:t xml:space="preserve"> y las jóvenes del pasado?”,</w:t>
      </w:r>
      <w:r>
        <w:rPr>
          <w:rFonts w:ascii="Calibri" w:eastAsia="Droid Sans Fallback" w:hAnsi="Calibri" w:cs="Calibri"/>
          <w:kern w:val="1"/>
          <w:lang w:eastAsia="zh-CN" w:bidi="hi-IN"/>
        </w:rPr>
        <w:t xml:space="preserve"> </w:t>
      </w:r>
      <w:r w:rsidRPr="00331140">
        <w:rPr>
          <w:rFonts w:ascii="Calibri" w:eastAsia="Droid Sans Fallback" w:hAnsi="Calibri" w:cs="Calibri"/>
          <w:i/>
          <w:kern w:val="1"/>
          <w:lang w:eastAsia="zh-CN" w:bidi="hi-IN"/>
        </w:rPr>
        <w:t>en Revista Escuela de Historia</w:t>
      </w:r>
      <w:r>
        <w:rPr>
          <w:rFonts w:ascii="Calibri" w:eastAsia="Droid Sans Fallback" w:hAnsi="Calibri" w:cs="Calibri"/>
          <w:kern w:val="1"/>
          <w:lang w:eastAsia="zh-CN" w:bidi="hi-IN"/>
        </w:rPr>
        <w:t xml:space="preserve">, Año 6, Vol. 1, Nº 6. Facultad </w:t>
      </w:r>
      <w:r w:rsidRPr="000656E3">
        <w:rPr>
          <w:rFonts w:ascii="Calibri" w:eastAsia="Droid Sans Fallback" w:hAnsi="Calibri" w:cs="Calibri"/>
          <w:kern w:val="1"/>
          <w:lang w:eastAsia="zh-CN" w:bidi="hi-IN"/>
        </w:rPr>
        <w:t>de Humanidades de la Univer</w:t>
      </w:r>
      <w:r w:rsidR="003928F2">
        <w:rPr>
          <w:rFonts w:ascii="Calibri" w:eastAsia="Droid Sans Fallback" w:hAnsi="Calibri" w:cs="Calibri"/>
          <w:kern w:val="1"/>
          <w:lang w:eastAsia="zh-CN" w:bidi="hi-IN"/>
        </w:rPr>
        <w:t xml:space="preserve">sidad Nacional de Salta, Salta, </w:t>
      </w:r>
      <w:r w:rsidRPr="000656E3">
        <w:rPr>
          <w:rFonts w:ascii="Calibri" w:eastAsia="Droid Sans Fallback" w:hAnsi="Calibri" w:cs="Calibri"/>
          <w:kern w:val="1"/>
          <w:lang w:eastAsia="zh-CN" w:bidi="hi-IN"/>
        </w:rPr>
        <w:t xml:space="preserve">pp. </w:t>
      </w:r>
      <w:r w:rsidRPr="000656E3">
        <w:rPr>
          <w:rFonts w:ascii="Calibri" w:eastAsia="Droid Sans Fallback" w:hAnsi="Calibri" w:cs="Calibri"/>
          <w:kern w:val="1"/>
          <w:lang w:eastAsia="zh-CN" w:bidi="hi-IN"/>
        </w:rPr>
        <w:lastRenderedPageBreak/>
        <w:t>17-30.</w:t>
      </w:r>
    </w:p>
    <w:p w:rsidR="008D3CCC" w:rsidRPr="008D3CCC" w:rsidRDefault="00837EBE" w:rsidP="0042142F">
      <w:pPr>
        <w:widowControl w:val="0"/>
        <w:pBdr>
          <w:top w:val="single" w:sz="4" w:space="1" w:color="000000"/>
          <w:left w:val="single" w:sz="4" w:space="4" w:color="000000"/>
          <w:bottom w:val="single" w:sz="4" w:space="1" w:color="000000"/>
          <w:right w:val="single" w:sz="4" w:space="4" w:color="000000"/>
        </w:pBdr>
        <w:suppressAutoHyphens/>
        <w:spacing w:after="0" w:line="240" w:lineRule="auto"/>
        <w:ind w:left="357"/>
        <w:contextualSpacing/>
        <w:jc w:val="both"/>
        <w:textAlignment w:val="baseline"/>
        <w:rPr>
          <w:rFonts w:ascii="Calibri" w:eastAsia="Droid Sans Fallback" w:hAnsi="Calibri" w:cs="Calibri"/>
          <w:kern w:val="1"/>
          <w:lang w:eastAsia="zh-CN" w:bidi="hi-IN"/>
        </w:rPr>
      </w:pPr>
      <w:r>
        <w:rPr>
          <w:rFonts w:ascii="Calibri" w:eastAsia="Droid Sans Fallback" w:hAnsi="Calibri" w:cs="Calibri"/>
          <w:kern w:val="1"/>
          <w:lang w:eastAsia="zh-CN" w:bidi="hi-IN"/>
        </w:rPr>
        <w:t>- Vega, Y. (2017).</w:t>
      </w:r>
      <w:r w:rsidR="008D3CCC" w:rsidRPr="000656E3">
        <w:rPr>
          <w:rFonts w:ascii="Calibri" w:eastAsia="Droid Sans Fallback" w:hAnsi="Calibri" w:cs="Calibri"/>
          <w:kern w:val="1"/>
          <w:lang w:eastAsia="zh-CN" w:bidi="hi-IN"/>
        </w:rPr>
        <w:t xml:space="preserve"> "Reflexiones </w:t>
      </w:r>
      <w:r w:rsidR="008D3CCC" w:rsidRPr="000656E3">
        <w:rPr>
          <w:color w:val="000000"/>
          <w:shd w:val="clear" w:color="auto" w:fill="FFFFFF"/>
        </w:rPr>
        <w:t xml:space="preserve">en torno a la enseñanza de la Historia en escuelas de alternancia. Un estudio de caso a través del C.E.P.T. N° 2", en </w:t>
      </w:r>
      <w:r w:rsidR="008D3CCC" w:rsidRPr="000656E3">
        <w:rPr>
          <w:i/>
          <w:color w:val="000000"/>
          <w:shd w:val="clear" w:color="auto" w:fill="FFFFFF"/>
        </w:rPr>
        <w:t>VII</w:t>
      </w:r>
      <w:r w:rsidR="008D3CCC" w:rsidRPr="000656E3">
        <w:rPr>
          <w:rFonts w:eastAsia="Times New Roman" w:cs="Times New Roman"/>
          <w:b/>
          <w:bCs/>
          <w:i/>
          <w:color w:val="000000"/>
          <w:lang w:eastAsia="es-AR"/>
        </w:rPr>
        <w:t xml:space="preserve"> </w:t>
      </w:r>
      <w:r w:rsidR="008D3CCC" w:rsidRPr="000656E3">
        <w:rPr>
          <w:rFonts w:eastAsia="Times New Roman" w:cs="Times New Roman"/>
          <w:bCs/>
          <w:i/>
          <w:color w:val="000000"/>
          <w:lang w:eastAsia="es-AR"/>
        </w:rPr>
        <w:t>Jornadas de la División de Historia. En el Centenario de la Revolución Rusa</w:t>
      </w:r>
      <w:r w:rsidR="008D3CCC" w:rsidRPr="000656E3">
        <w:rPr>
          <w:rFonts w:eastAsia="Times New Roman" w:cs="Times New Roman"/>
          <w:bCs/>
          <w:color w:val="000000"/>
          <w:lang w:eastAsia="es-AR"/>
        </w:rPr>
        <w:t xml:space="preserve">, </w:t>
      </w:r>
      <w:proofErr w:type="spellStart"/>
      <w:r w:rsidR="008D3CCC" w:rsidRPr="000656E3">
        <w:rPr>
          <w:rFonts w:eastAsia="Times New Roman" w:cs="Times New Roman"/>
          <w:bCs/>
          <w:color w:val="000000"/>
          <w:lang w:eastAsia="es-AR"/>
        </w:rPr>
        <w:t>UNLu</w:t>
      </w:r>
      <w:proofErr w:type="spellEnd"/>
      <w:r w:rsidR="008D3CCC" w:rsidRPr="000656E3">
        <w:rPr>
          <w:rFonts w:eastAsia="Times New Roman" w:cs="Times New Roman"/>
          <w:bCs/>
          <w:color w:val="000000"/>
          <w:lang w:eastAsia="es-AR"/>
        </w:rPr>
        <w:t xml:space="preserve">, Luján 1 y 2 de junio de 2017. </w:t>
      </w:r>
    </w:p>
    <w:p w:rsidR="00D65480" w:rsidRPr="00D65480" w:rsidRDefault="00D65480" w:rsidP="00D65480">
      <w:pPr>
        <w:widowControl w:val="0"/>
        <w:suppressAutoHyphens/>
        <w:spacing w:after="0" w:line="240" w:lineRule="auto"/>
        <w:ind w:left="360"/>
        <w:contextualSpacing/>
        <w:textAlignment w:val="baseline"/>
        <w:rPr>
          <w:rFonts w:ascii="Calibri" w:eastAsia="Droid Sans Fallback" w:hAnsi="Calibri" w:cs="Calibri"/>
          <w:kern w:val="1"/>
          <w:lang w:val="es-AR" w:eastAsia="zh-CN" w:bidi="hi-IN"/>
        </w:rPr>
      </w:pPr>
      <w:r w:rsidRPr="00D65480">
        <w:rPr>
          <w:rFonts w:ascii="Calibri" w:eastAsia="Calibri" w:hAnsi="Calibri" w:cs="Calibri"/>
          <w:kern w:val="1"/>
          <w:lang w:val="es-AR" w:eastAsia="zh-CN" w:bidi="hi-IN"/>
        </w:rPr>
        <w:t xml:space="preserve"> </w:t>
      </w:r>
    </w:p>
    <w:p w:rsidR="00D65480" w:rsidRPr="00D65480" w:rsidRDefault="00D65480" w:rsidP="00D65480">
      <w:pPr>
        <w:widowControl w:val="0"/>
        <w:suppressAutoHyphens/>
        <w:spacing w:after="0" w:line="240" w:lineRule="auto"/>
        <w:textAlignment w:val="baseline"/>
        <w:rPr>
          <w:rFonts w:ascii="Calibri" w:eastAsia="Droid Sans Fallback" w:hAnsi="Calibri" w:cs="Calibri"/>
          <w:kern w:val="1"/>
          <w:lang w:val="es-AR" w:eastAsia="zh-CN" w:bidi="hi-IN"/>
        </w:rPr>
      </w:pPr>
    </w:p>
    <w:p w:rsidR="00D65480" w:rsidRPr="00D65480" w:rsidRDefault="00D65480" w:rsidP="00D65480">
      <w:pPr>
        <w:widowControl w:val="0"/>
        <w:suppressAutoHyphens/>
        <w:spacing w:after="0" w:line="240" w:lineRule="auto"/>
        <w:jc w:val="center"/>
        <w:textAlignment w:val="baseline"/>
        <w:rPr>
          <w:rFonts w:ascii="Calibri" w:eastAsia="Droid Sans Fallback" w:hAnsi="Calibri" w:cs="Calibri"/>
          <w:kern w:val="1"/>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B4276D" w:rsidRPr="00D65480" w:rsidRDefault="00B4276D"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D65480" w:rsidRPr="00D65480" w:rsidRDefault="00D65480"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D65480" w:rsidRDefault="00D65480"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E323E5" w:rsidRDefault="00E323E5"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E323E5" w:rsidRDefault="00E323E5"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E323E5" w:rsidRDefault="00E323E5"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E323E5" w:rsidRDefault="00E323E5"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E323E5" w:rsidRPr="00D65480" w:rsidRDefault="00E323E5" w:rsidP="00D65480">
      <w:pPr>
        <w:widowControl w:val="0"/>
        <w:suppressAutoHyphens/>
        <w:spacing w:after="0" w:line="240" w:lineRule="auto"/>
        <w:jc w:val="both"/>
        <w:textAlignment w:val="baseline"/>
        <w:rPr>
          <w:rFonts w:ascii="Arial" w:eastAsia="Droid Sans Fallback" w:hAnsi="Arial" w:cs="Arial"/>
          <w:kern w:val="1"/>
          <w:sz w:val="24"/>
          <w:szCs w:val="24"/>
          <w:lang w:val="es-AR" w:eastAsia="zh-CN" w:bidi="hi-IN"/>
        </w:rPr>
      </w:pPr>
    </w:p>
    <w:p w:rsidR="00D65480" w:rsidRPr="00D65480" w:rsidRDefault="00D65480" w:rsidP="00D65480">
      <w:pPr>
        <w:widowControl w:val="0"/>
        <w:suppressAutoHyphens/>
        <w:spacing w:after="0" w:line="240" w:lineRule="auto"/>
        <w:jc w:val="center"/>
        <w:textAlignment w:val="baseline"/>
        <w:rPr>
          <w:rFonts w:ascii="Arial" w:eastAsia="Droid Sans Fallback" w:hAnsi="Arial" w:cs="Arial"/>
          <w:kern w:val="1"/>
          <w:sz w:val="24"/>
          <w:szCs w:val="24"/>
          <w:lang w:val="es-AR" w:eastAsia="zh-CN" w:bidi="hi-IN"/>
        </w:rPr>
      </w:pPr>
    </w:p>
    <w:sectPr w:rsidR="00D65480" w:rsidRPr="00D65480" w:rsidSect="00D02CB4">
      <w:footerReference w:type="default" r:id="rId2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28" w:rsidRDefault="00CF3D28" w:rsidP="00D65480">
      <w:pPr>
        <w:spacing w:after="0" w:line="240" w:lineRule="auto"/>
      </w:pPr>
      <w:r>
        <w:separator/>
      </w:r>
    </w:p>
  </w:endnote>
  <w:endnote w:type="continuationSeparator" w:id="0">
    <w:p w:rsidR="00CF3D28" w:rsidRDefault="00CF3D28" w:rsidP="00D6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Liberation Serif">
    <w:altName w:val="Times New Roman"/>
    <w:charset w:val="01"/>
    <w:family w:val="roman"/>
    <w:pitch w:val="variable"/>
  </w:font>
  <w:font w:name="FreeSans">
    <w:altName w:val="Arial"/>
    <w:charset w:val="00"/>
    <w:family w:val="auto"/>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22061"/>
      <w:docPartObj>
        <w:docPartGallery w:val="Page Numbers (Bottom of Page)"/>
        <w:docPartUnique/>
      </w:docPartObj>
    </w:sdtPr>
    <w:sdtEndPr/>
    <w:sdtContent>
      <w:p w:rsidR="008B022A" w:rsidRDefault="008B022A">
        <w:pPr>
          <w:pStyle w:val="Piedepgina"/>
          <w:jc w:val="right"/>
        </w:pPr>
        <w:r>
          <w:fldChar w:fldCharType="begin"/>
        </w:r>
        <w:r>
          <w:instrText>PAGE   \* MERGEFORMAT</w:instrText>
        </w:r>
        <w:r>
          <w:fldChar w:fldCharType="separate"/>
        </w:r>
        <w:r w:rsidR="001B6D7C">
          <w:rPr>
            <w:noProof/>
          </w:rPr>
          <w:t>9</w:t>
        </w:r>
        <w:r>
          <w:fldChar w:fldCharType="end"/>
        </w:r>
      </w:p>
    </w:sdtContent>
  </w:sdt>
  <w:p w:rsidR="008B022A" w:rsidRDefault="008B0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28" w:rsidRDefault="00CF3D28" w:rsidP="00D65480">
      <w:pPr>
        <w:spacing w:after="0" w:line="240" w:lineRule="auto"/>
      </w:pPr>
      <w:r>
        <w:separator/>
      </w:r>
    </w:p>
  </w:footnote>
  <w:footnote w:type="continuationSeparator" w:id="0">
    <w:p w:rsidR="00CF3D28" w:rsidRDefault="00CF3D28" w:rsidP="00D65480">
      <w:pPr>
        <w:spacing w:after="0" w:line="240" w:lineRule="auto"/>
      </w:pPr>
      <w:r>
        <w:continuationSeparator/>
      </w:r>
    </w:p>
  </w:footnote>
  <w:footnote w:id="1">
    <w:p w:rsidR="008B022A" w:rsidRDefault="008B022A" w:rsidP="007A0FA5">
      <w:pPr>
        <w:pStyle w:val="Textonotapie"/>
        <w:jc w:val="both"/>
      </w:pPr>
      <w:r>
        <w:rPr>
          <w:rStyle w:val="Refdenotaalpie"/>
        </w:rPr>
        <w:footnoteRef/>
      </w:r>
      <w:r>
        <w:t xml:space="preserve"> Coordinadores: Dra. Barral, María Elena (</w:t>
      </w:r>
      <w:proofErr w:type="spellStart"/>
      <w:r>
        <w:t>UNLu</w:t>
      </w:r>
      <w:proofErr w:type="spellEnd"/>
      <w:r>
        <w:t>/CONICET); Mg. Grande, Patricio (</w:t>
      </w:r>
      <w:proofErr w:type="spellStart"/>
      <w:r>
        <w:t>UNLu</w:t>
      </w:r>
      <w:proofErr w:type="spellEnd"/>
      <w:r>
        <w:t xml:space="preserve">); y Mg. </w:t>
      </w:r>
      <w:proofErr w:type="spellStart"/>
      <w:r>
        <w:t>Wiurnos</w:t>
      </w:r>
      <w:proofErr w:type="spellEnd"/>
      <w:r>
        <w:t>, Natalia Carolina (</w:t>
      </w:r>
      <w:proofErr w:type="spellStart"/>
      <w:r>
        <w:t>UNLu</w:t>
      </w:r>
      <w:proofErr w:type="spellEnd"/>
      <w:r>
        <w:t>/ISFD Nº 45/ISFD Nº 142).</w:t>
      </w:r>
    </w:p>
  </w:footnote>
  <w:footnote w:id="2">
    <w:p w:rsidR="00B44A75" w:rsidRPr="0060458D" w:rsidRDefault="00B44A75" w:rsidP="00B44A75">
      <w:pPr>
        <w:pStyle w:val="Textonotapie"/>
        <w:jc w:val="both"/>
      </w:pPr>
      <w:r>
        <w:rPr>
          <w:rStyle w:val="Refdenotaalpie"/>
        </w:rPr>
        <w:footnoteRef/>
      </w:r>
      <w:r>
        <w:t xml:space="preserve"> Escuelas con similares características surgieron en Francia en la década de 1930. En Argentina este tipo de prácticas comenzaron a desplegase hacia la década del ‘60 y ‘70 (Lorenzo, 2012).</w:t>
      </w:r>
    </w:p>
  </w:footnote>
  <w:footnote w:id="3">
    <w:p w:rsidR="00B44A75" w:rsidRPr="007A0FA5" w:rsidRDefault="00B44A75" w:rsidP="00B44A75">
      <w:pPr>
        <w:pStyle w:val="Textonotapie"/>
        <w:jc w:val="both"/>
      </w:pPr>
      <w:r>
        <w:rPr>
          <w:rStyle w:val="Refdenotaalpie"/>
        </w:rPr>
        <w:footnoteRef/>
      </w:r>
      <w:r>
        <w:t xml:space="preserve"> “</w:t>
      </w:r>
      <w:r w:rsidRPr="007A0FA5">
        <w:t>Una original propuesta educativa para el campo</w:t>
      </w:r>
      <w:r>
        <w:t xml:space="preserve">”. </w:t>
      </w:r>
      <w:proofErr w:type="spellStart"/>
      <w:r w:rsidRPr="007A0FA5">
        <w:rPr>
          <w:i/>
        </w:rPr>
        <w:t>Infobae</w:t>
      </w:r>
      <w:proofErr w:type="spellEnd"/>
      <w:r>
        <w:t xml:space="preserve">, 10 de septiembre de 2012. Disponible en </w:t>
      </w:r>
      <w:hyperlink r:id="rId1" w:history="1">
        <w:r w:rsidRPr="00851DA2">
          <w:rPr>
            <w:rStyle w:val="Hipervnculo"/>
          </w:rPr>
          <w:t>http://www.infobae.com/2012/09/10/669770-una-original-propuesta-educativa-el-campo/</w:t>
        </w:r>
      </w:hyperlink>
      <w:r>
        <w:t xml:space="preserve"> </w:t>
      </w:r>
    </w:p>
  </w:footnote>
  <w:footnote w:id="4">
    <w:p w:rsidR="00B44A75" w:rsidRPr="00FB55A3" w:rsidRDefault="00B44A75" w:rsidP="00B44A75">
      <w:pPr>
        <w:pStyle w:val="Textonotapie"/>
        <w:jc w:val="both"/>
      </w:pPr>
      <w:r>
        <w:rPr>
          <w:rStyle w:val="Refdenotaalpie"/>
        </w:rPr>
        <w:footnoteRef/>
      </w:r>
      <w:r>
        <w:t xml:space="preserve"> Dirección General de Cultura y Educación, </w:t>
      </w:r>
      <w:proofErr w:type="spellStart"/>
      <w:r>
        <w:t>pcia</w:t>
      </w:r>
      <w:proofErr w:type="spellEnd"/>
      <w:r>
        <w:t>. de Bs. As. Resolución Nº 1115/09.</w:t>
      </w:r>
    </w:p>
  </w:footnote>
  <w:footnote w:id="5">
    <w:p w:rsidR="008B022A" w:rsidRDefault="008B022A" w:rsidP="00E8725A">
      <w:pPr>
        <w:pStyle w:val="Textonotapie"/>
        <w:jc w:val="both"/>
      </w:pPr>
      <w:r>
        <w:rPr>
          <w:rStyle w:val="Refdenotaalpie"/>
        </w:rPr>
        <w:footnoteRef/>
      </w:r>
      <w:r>
        <w:t xml:space="preserve"> Para un análisis de los Diseños Curriculares de Historia (ES) vigentes en la </w:t>
      </w:r>
      <w:proofErr w:type="spellStart"/>
      <w:r>
        <w:t>pcia</w:t>
      </w:r>
      <w:proofErr w:type="spellEnd"/>
      <w:r>
        <w:t>. de Buenos Aires ver: Grande, Patricio</w:t>
      </w:r>
      <w:r w:rsidRPr="00DB63F8">
        <w:t>,</w:t>
      </w:r>
      <w:r>
        <w:t xml:space="preserve"> 2015,</w:t>
      </w:r>
      <w:r w:rsidRPr="00DB63F8">
        <w:t xml:space="preserve"> “Multiculturalismo y enseñanza de la Historia en la Argentina contemporán</w:t>
      </w:r>
      <w:r>
        <w:t xml:space="preserve">ea: ¿una relación en ciernes?”, </w:t>
      </w:r>
      <w:r w:rsidRPr="00327D6C">
        <w:rPr>
          <w:i/>
        </w:rPr>
        <w:t>Polifonías. Revista de Educación</w:t>
      </w:r>
      <w:r>
        <w:t xml:space="preserve">; </w:t>
      </w:r>
      <w:proofErr w:type="spellStart"/>
      <w:r>
        <w:t>UNLu</w:t>
      </w:r>
      <w:proofErr w:type="spellEnd"/>
      <w:r>
        <w:t>, Nº 5,</w:t>
      </w:r>
      <w:r w:rsidRPr="00DB63F8">
        <w:t xml:space="preserve"> pp. 171-195</w:t>
      </w:r>
      <w:r>
        <w:t xml:space="preserve"> en </w:t>
      </w:r>
      <w:hyperlink r:id="rId2" w:history="1">
        <w:r w:rsidRPr="00A60444">
          <w:rPr>
            <w:rStyle w:val="Hipervnculo"/>
          </w:rPr>
          <w:t>http://www.dptoeducacion.unlu.edu.ar/sites/www.dptoeducacion.unlu.edu.ar/files/site/Libro%20Polifonias%205.pdf</w:t>
        </w:r>
      </w:hyperlink>
      <w:r>
        <w:t xml:space="preserve"> </w:t>
      </w:r>
    </w:p>
  </w:footnote>
  <w:footnote w:id="6">
    <w:p w:rsidR="008B022A" w:rsidRDefault="008B022A" w:rsidP="008577C7">
      <w:pPr>
        <w:pStyle w:val="Textonotapie"/>
        <w:jc w:val="both"/>
      </w:pPr>
      <w:r>
        <w:rPr>
          <w:rStyle w:val="Caracteresdenotaalpie"/>
        </w:rPr>
        <w:footnoteRef/>
      </w:r>
      <w:r>
        <w:t xml:space="preserve"> Coincidente con el punto 12.2.</w:t>
      </w:r>
    </w:p>
  </w:footnote>
  <w:footnote w:id="7">
    <w:p w:rsidR="008B022A" w:rsidRDefault="008B022A" w:rsidP="00C135AA">
      <w:pPr>
        <w:pStyle w:val="Textonotapie"/>
        <w:jc w:val="both"/>
      </w:pPr>
      <w:r>
        <w:rPr>
          <w:rStyle w:val="Refdenotaalpie"/>
        </w:rPr>
        <w:footnoteRef/>
      </w:r>
      <w:r>
        <w:t xml:space="preserve"> El Diseño Curricular de 3º a</w:t>
      </w:r>
      <w:r w:rsidRPr="000941FF">
        <w:t>ño contempla acontecimientos y procesos históricos que van desde fines del siglo XVIII hasta comienzos del XX en los actuales espacios argentino, americano y mundial. Por su parte el Dis</w:t>
      </w:r>
      <w:r>
        <w:t>eño Curricular de 4º año presenta</w:t>
      </w:r>
      <w:r w:rsidRPr="000941FF">
        <w:t xml:space="preserve"> distintos acontecimientos y procesos de la primera mitad del siglo XX en los actuales espacios argentino, americano y mundial.</w:t>
      </w:r>
    </w:p>
  </w:footnote>
  <w:footnote w:id="8">
    <w:p w:rsidR="008B022A" w:rsidRDefault="008B022A" w:rsidP="00C135AA">
      <w:pPr>
        <w:pStyle w:val="Textonotapie"/>
        <w:jc w:val="both"/>
      </w:pPr>
      <w:r>
        <w:rPr>
          <w:rStyle w:val="Refdenotaalpie"/>
        </w:rPr>
        <w:footnoteRef/>
      </w:r>
      <w:r>
        <w:t xml:space="preserve"> El </w:t>
      </w:r>
      <w:r w:rsidRPr="000941FF">
        <w:t>Diseño Cu</w:t>
      </w:r>
      <w:r>
        <w:t>rricular de 5º año presenta</w:t>
      </w:r>
      <w:r w:rsidRPr="000941FF">
        <w:t xml:space="preserve"> distintos aconteci</w:t>
      </w:r>
      <w:r>
        <w:t>mientos y procesos de la segunda</w:t>
      </w:r>
      <w:r w:rsidRPr="000941FF">
        <w:t xml:space="preserve"> mitad del siglo XX</w:t>
      </w:r>
      <w:r>
        <w:t xml:space="preserve"> </w:t>
      </w:r>
      <w:r w:rsidRPr="000941FF">
        <w:t>en los actuales espacios argentino, americano y mundial.</w:t>
      </w:r>
    </w:p>
  </w:footnote>
  <w:footnote w:id="9">
    <w:p w:rsidR="008B022A" w:rsidRDefault="008B022A" w:rsidP="008577C7">
      <w:pPr>
        <w:pStyle w:val="Textonotapie"/>
        <w:jc w:val="both"/>
      </w:pPr>
      <w:r>
        <w:rPr>
          <w:rStyle w:val="Caracteresdenotaalpie"/>
        </w:rPr>
        <w:footnoteRef/>
      </w:r>
      <w:r>
        <w:t xml:space="preserve"> Indicar con una X en qué semestre del año se realizará la actividad.</w:t>
      </w:r>
    </w:p>
  </w:footnote>
  <w:footnote w:id="10">
    <w:p w:rsidR="008B022A" w:rsidRDefault="008B022A" w:rsidP="008577C7">
      <w:pPr>
        <w:pStyle w:val="Textonotapie"/>
        <w:jc w:val="both"/>
      </w:pPr>
      <w:r>
        <w:rPr>
          <w:rStyle w:val="Caracteresdenotaalpie"/>
        </w:rPr>
        <w:footnoteRef/>
      </w:r>
      <w:r>
        <w:t xml:space="preserve"> Coincidente con el punto 14.</w:t>
      </w:r>
    </w:p>
  </w:footnote>
  <w:footnote w:id="11">
    <w:p w:rsidR="008B022A" w:rsidRPr="00AC6D55" w:rsidRDefault="008B022A" w:rsidP="006D5262">
      <w:pPr>
        <w:spacing w:after="0" w:line="240" w:lineRule="auto"/>
        <w:jc w:val="both"/>
        <w:rPr>
          <w:sz w:val="20"/>
          <w:szCs w:val="20"/>
        </w:rPr>
      </w:pPr>
      <w:r w:rsidRPr="001F3713">
        <w:rPr>
          <w:rStyle w:val="Refdenotaalpie"/>
          <w:sz w:val="20"/>
          <w:szCs w:val="20"/>
        </w:rPr>
        <w:footnoteRef/>
      </w:r>
      <w:r>
        <w:rPr>
          <w:sz w:val="20"/>
          <w:szCs w:val="20"/>
        </w:rPr>
        <w:t xml:space="preserve"> Este sitio web nació</w:t>
      </w:r>
      <w:r w:rsidRPr="001F3713">
        <w:rPr>
          <w:sz w:val="20"/>
          <w:szCs w:val="20"/>
        </w:rPr>
        <w:t xml:space="preserve"> en el marco de una Acción de Extensión denominada “Didáctica de la Historia: una propuesta de articulación con las nuevas Tecnologías de la </w:t>
      </w:r>
      <w:r>
        <w:rPr>
          <w:sz w:val="20"/>
          <w:szCs w:val="20"/>
        </w:rPr>
        <w:t xml:space="preserve">Información y la Comunicación” (Año 2013; RESOLUCIÓN: 0000706-13; Departamento de Educación, </w:t>
      </w:r>
      <w:proofErr w:type="spellStart"/>
      <w:r>
        <w:rPr>
          <w:sz w:val="20"/>
          <w:szCs w:val="20"/>
        </w:rPr>
        <w:t>UNLu</w:t>
      </w:r>
      <w:proofErr w:type="spellEnd"/>
      <w:r>
        <w:rPr>
          <w:sz w:val="20"/>
          <w:szCs w:val="20"/>
        </w:rPr>
        <w:t>)</w:t>
      </w:r>
      <w:r w:rsidRPr="001F3713">
        <w:rPr>
          <w:sz w:val="20"/>
          <w:szCs w:val="20"/>
        </w:rPr>
        <w:t>.</w:t>
      </w:r>
      <w:r>
        <w:rPr>
          <w:sz w:val="20"/>
          <w:szCs w:val="20"/>
        </w:rPr>
        <w:t xml:space="preserve"> La finalidad de este medio es la difundir</w:t>
      </w:r>
      <w:r w:rsidRPr="001F3713">
        <w:rPr>
          <w:sz w:val="20"/>
          <w:szCs w:val="20"/>
        </w:rPr>
        <w:t xml:space="preserve"> materiales didácticos para la enseñanza de la Historia en nivel secundario y terciario para el sitio web</w:t>
      </w:r>
      <w:r>
        <w:rPr>
          <w:sz w:val="20"/>
          <w:szCs w:val="20"/>
        </w:rPr>
        <w:t xml:space="preserve"> (en su mayoría de elaboración propia), novedades académicas, políticas educativas, otros sitios de interés, novedades de las asignaturas, etc. </w:t>
      </w:r>
    </w:p>
  </w:footnote>
  <w:footnote w:id="12">
    <w:p w:rsidR="008B022A" w:rsidRDefault="008B022A" w:rsidP="00AC6D55">
      <w:pPr>
        <w:pStyle w:val="Textonotapie"/>
        <w:jc w:val="both"/>
      </w:pPr>
      <w:r>
        <w:rPr>
          <w:rStyle w:val="Caracteresdenotaalpie"/>
        </w:rPr>
        <w:footnoteRef/>
      </w:r>
      <w:r>
        <w:t xml:space="preserve"> Ejemplos de cómo indicar Gastos.</w:t>
      </w:r>
    </w:p>
  </w:footnote>
  <w:footnote w:id="13">
    <w:p w:rsidR="008B022A" w:rsidRDefault="008B022A" w:rsidP="008577C7">
      <w:pPr>
        <w:pStyle w:val="Textonotapie"/>
        <w:jc w:val="both"/>
      </w:pPr>
      <w:r>
        <w:rPr>
          <w:rStyle w:val="Caracteresdenotaalpie"/>
        </w:rPr>
        <w:footnoteRef/>
      </w:r>
      <w:r>
        <w:t xml:space="preserve"> Ejemplos de cómo indicar Otros aportes.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408"/>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1.%2."/>
      <w:lvlJc w:val="left"/>
      <w:pPr>
        <w:tabs>
          <w:tab w:val="num" w:pos="0"/>
        </w:tabs>
        <w:ind w:left="792" w:hanging="432"/>
      </w:pPr>
      <w:rPr>
        <w:rFonts w:ascii="Calibri" w:hAnsi="Calibri" w:cs="Calibri"/>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1.%2."/>
      <w:lvlJc w:val="left"/>
      <w:pPr>
        <w:tabs>
          <w:tab w:val="num" w:pos="0"/>
        </w:tabs>
        <w:ind w:left="792" w:hanging="432"/>
      </w:pPr>
      <w:rPr>
        <w:rFonts w:ascii="Calibri" w:hAnsi="Calibri" w:cs="Calibri"/>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96FA5AF4"/>
    <w:name w:val="WW8Num8"/>
    <w:lvl w:ilvl="0">
      <w:start w:val="11"/>
      <w:numFmt w:val="decimal"/>
      <w:lvlText w:val="%1."/>
      <w:lvlJc w:val="left"/>
      <w:pPr>
        <w:tabs>
          <w:tab w:val="num" w:pos="-578"/>
        </w:tabs>
        <w:ind w:left="-218" w:firstLine="360"/>
      </w:pPr>
      <w:rPr>
        <w:rFonts w:ascii="Calibri" w:hAnsi="Calibri" w:cs="Calibri"/>
        <w:b/>
        <w:sz w:val="22"/>
        <w:szCs w:val="22"/>
      </w:rPr>
    </w:lvl>
    <w:lvl w:ilvl="1">
      <w:start w:val="1"/>
      <w:numFmt w:val="decimal"/>
      <w:lvlText w:val="%1.%2."/>
      <w:lvlJc w:val="left"/>
      <w:pPr>
        <w:tabs>
          <w:tab w:val="num" w:pos="-4679"/>
        </w:tabs>
        <w:ind w:left="-720" w:firstLine="720"/>
      </w:pPr>
      <w:rPr>
        <w:rFonts w:ascii="Calibri" w:hAnsi="Calibri" w:cs="Calibri"/>
        <w:b/>
        <w:sz w:val="22"/>
        <w:szCs w:val="22"/>
      </w:rPr>
    </w:lvl>
    <w:lvl w:ilvl="2">
      <w:start w:val="1"/>
      <w:numFmt w:val="decimal"/>
      <w:lvlText w:val="%1.%2.%3."/>
      <w:lvlJc w:val="left"/>
      <w:pPr>
        <w:tabs>
          <w:tab w:val="num" w:pos="142"/>
        </w:tabs>
        <w:ind w:left="1006" w:firstLine="1080"/>
      </w:pPr>
    </w:lvl>
    <w:lvl w:ilvl="3">
      <w:start w:val="1"/>
      <w:numFmt w:val="decimal"/>
      <w:lvlText w:val="%1.%2.%3.%4."/>
      <w:lvlJc w:val="left"/>
      <w:pPr>
        <w:tabs>
          <w:tab w:val="num" w:pos="142"/>
        </w:tabs>
        <w:ind w:left="1510" w:firstLine="1440"/>
      </w:pPr>
    </w:lvl>
    <w:lvl w:ilvl="4">
      <w:start w:val="1"/>
      <w:numFmt w:val="decimal"/>
      <w:lvlText w:val="%1.%2.%3.%4.%5."/>
      <w:lvlJc w:val="left"/>
      <w:pPr>
        <w:tabs>
          <w:tab w:val="num" w:pos="142"/>
        </w:tabs>
        <w:ind w:left="2014" w:firstLine="1800"/>
      </w:pPr>
    </w:lvl>
    <w:lvl w:ilvl="5">
      <w:start w:val="1"/>
      <w:numFmt w:val="decimal"/>
      <w:lvlText w:val="%1.%2.%3.%4.%5.%6."/>
      <w:lvlJc w:val="left"/>
      <w:pPr>
        <w:tabs>
          <w:tab w:val="num" w:pos="142"/>
        </w:tabs>
        <w:ind w:left="2518" w:firstLine="2160"/>
      </w:pPr>
    </w:lvl>
    <w:lvl w:ilvl="6">
      <w:start w:val="1"/>
      <w:numFmt w:val="decimal"/>
      <w:lvlText w:val="%1.%2.%3.%4.%5.%6.%7."/>
      <w:lvlJc w:val="left"/>
      <w:pPr>
        <w:tabs>
          <w:tab w:val="num" w:pos="142"/>
        </w:tabs>
        <w:ind w:left="3022" w:firstLine="2520"/>
      </w:pPr>
    </w:lvl>
    <w:lvl w:ilvl="7">
      <w:start w:val="1"/>
      <w:numFmt w:val="decimal"/>
      <w:lvlText w:val="%1.%2.%3.%4.%5.%6.%7.%8."/>
      <w:lvlJc w:val="left"/>
      <w:pPr>
        <w:tabs>
          <w:tab w:val="num" w:pos="142"/>
        </w:tabs>
        <w:ind w:left="3526" w:firstLine="2880"/>
      </w:pPr>
    </w:lvl>
    <w:lvl w:ilvl="8">
      <w:start w:val="1"/>
      <w:numFmt w:val="decimal"/>
      <w:lvlText w:val="%1.%2.%3.%4.%5.%6.%7.%8.%9."/>
      <w:lvlJc w:val="left"/>
      <w:pPr>
        <w:tabs>
          <w:tab w:val="num" w:pos="142"/>
        </w:tabs>
        <w:ind w:left="4102" w:firstLine="3240"/>
      </w:pPr>
    </w:lvl>
  </w:abstractNum>
  <w:abstractNum w:abstractNumId="5">
    <w:nsid w:val="49404DA2"/>
    <w:multiLevelType w:val="hybridMultilevel"/>
    <w:tmpl w:val="1A14F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C5"/>
    <w:rsid w:val="00001298"/>
    <w:rsid w:val="00004C17"/>
    <w:rsid w:val="000053FC"/>
    <w:rsid w:val="000062D0"/>
    <w:rsid w:val="00027D44"/>
    <w:rsid w:val="00030292"/>
    <w:rsid w:val="00030ECA"/>
    <w:rsid w:val="00032682"/>
    <w:rsid w:val="000336A0"/>
    <w:rsid w:val="0005421E"/>
    <w:rsid w:val="00063439"/>
    <w:rsid w:val="00064070"/>
    <w:rsid w:val="000642CF"/>
    <w:rsid w:val="000656E3"/>
    <w:rsid w:val="00073A61"/>
    <w:rsid w:val="00076AEF"/>
    <w:rsid w:val="00080F52"/>
    <w:rsid w:val="00081A98"/>
    <w:rsid w:val="00082815"/>
    <w:rsid w:val="0008636E"/>
    <w:rsid w:val="000941FF"/>
    <w:rsid w:val="0009750A"/>
    <w:rsid w:val="00097A5F"/>
    <w:rsid w:val="000B78FF"/>
    <w:rsid w:val="000C13E1"/>
    <w:rsid w:val="000D0F72"/>
    <w:rsid w:val="000E3EB1"/>
    <w:rsid w:val="000E66D1"/>
    <w:rsid w:val="00103413"/>
    <w:rsid w:val="00114EA1"/>
    <w:rsid w:val="00132A77"/>
    <w:rsid w:val="00137A85"/>
    <w:rsid w:val="0014376D"/>
    <w:rsid w:val="001467DF"/>
    <w:rsid w:val="00146816"/>
    <w:rsid w:val="00165A5E"/>
    <w:rsid w:val="001674C2"/>
    <w:rsid w:val="0017180F"/>
    <w:rsid w:val="001753F7"/>
    <w:rsid w:val="00181595"/>
    <w:rsid w:val="00192C3D"/>
    <w:rsid w:val="001A3F32"/>
    <w:rsid w:val="001A59FA"/>
    <w:rsid w:val="001B58FD"/>
    <w:rsid w:val="001B59FF"/>
    <w:rsid w:val="001B6143"/>
    <w:rsid w:val="001B6D7C"/>
    <w:rsid w:val="001B78B2"/>
    <w:rsid w:val="001C3CE9"/>
    <w:rsid w:val="001C7ABF"/>
    <w:rsid w:val="001D5FAB"/>
    <w:rsid w:val="001D7770"/>
    <w:rsid w:val="001E05C2"/>
    <w:rsid w:val="001E34F7"/>
    <w:rsid w:val="001F2F30"/>
    <w:rsid w:val="001F3713"/>
    <w:rsid w:val="001F64FB"/>
    <w:rsid w:val="002004BC"/>
    <w:rsid w:val="00210FEA"/>
    <w:rsid w:val="002179F2"/>
    <w:rsid w:val="002209D0"/>
    <w:rsid w:val="0022205D"/>
    <w:rsid w:val="00231032"/>
    <w:rsid w:val="00231C44"/>
    <w:rsid w:val="0023434A"/>
    <w:rsid w:val="00237138"/>
    <w:rsid w:val="00237E56"/>
    <w:rsid w:val="002551F4"/>
    <w:rsid w:val="00255D0A"/>
    <w:rsid w:val="0026202F"/>
    <w:rsid w:val="00263951"/>
    <w:rsid w:val="002719DF"/>
    <w:rsid w:val="00271B3E"/>
    <w:rsid w:val="00272840"/>
    <w:rsid w:val="002925DA"/>
    <w:rsid w:val="002947D3"/>
    <w:rsid w:val="002975EA"/>
    <w:rsid w:val="002A1160"/>
    <w:rsid w:val="002A57DD"/>
    <w:rsid w:val="002A6BBF"/>
    <w:rsid w:val="002A7204"/>
    <w:rsid w:val="002A7EBB"/>
    <w:rsid w:val="002C12CF"/>
    <w:rsid w:val="002C2C61"/>
    <w:rsid w:val="002C53D8"/>
    <w:rsid w:val="002C7161"/>
    <w:rsid w:val="002E4BAF"/>
    <w:rsid w:val="002E5D7E"/>
    <w:rsid w:val="002E7802"/>
    <w:rsid w:val="002F017E"/>
    <w:rsid w:val="002F2828"/>
    <w:rsid w:val="002F32F6"/>
    <w:rsid w:val="002F74DD"/>
    <w:rsid w:val="00303A8C"/>
    <w:rsid w:val="00314328"/>
    <w:rsid w:val="00315168"/>
    <w:rsid w:val="003221B2"/>
    <w:rsid w:val="00322382"/>
    <w:rsid w:val="0032420F"/>
    <w:rsid w:val="00324BEC"/>
    <w:rsid w:val="0032743D"/>
    <w:rsid w:val="00327D6C"/>
    <w:rsid w:val="00330423"/>
    <w:rsid w:val="00330B3F"/>
    <w:rsid w:val="00331140"/>
    <w:rsid w:val="003340D9"/>
    <w:rsid w:val="00336033"/>
    <w:rsid w:val="003409D4"/>
    <w:rsid w:val="003558EF"/>
    <w:rsid w:val="00355C0F"/>
    <w:rsid w:val="003615EA"/>
    <w:rsid w:val="003717B9"/>
    <w:rsid w:val="00371993"/>
    <w:rsid w:val="003737C9"/>
    <w:rsid w:val="00380C10"/>
    <w:rsid w:val="00385F19"/>
    <w:rsid w:val="00387EF2"/>
    <w:rsid w:val="003907C4"/>
    <w:rsid w:val="0039204E"/>
    <w:rsid w:val="0039242C"/>
    <w:rsid w:val="003928F2"/>
    <w:rsid w:val="003A4BF0"/>
    <w:rsid w:val="003B47B9"/>
    <w:rsid w:val="003C574C"/>
    <w:rsid w:val="003D5FF5"/>
    <w:rsid w:val="003D68F7"/>
    <w:rsid w:val="003E7968"/>
    <w:rsid w:val="0040165F"/>
    <w:rsid w:val="0042142F"/>
    <w:rsid w:val="004222AA"/>
    <w:rsid w:val="00423FD0"/>
    <w:rsid w:val="00425DB6"/>
    <w:rsid w:val="00430F4A"/>
    <w:rsid w:val="0043166F"/>
    <w:rsid w:val="0044318C"/>
    <w:rsid w:val="00445677"/>
    <w:rsid w:val="00445742"/>
    <w:rsid w:val="00447E19"/>
    <w:rsid w:val="00450574"/>
    <w:rsid w:val="0048236E"/>
    <w:rsid w:val="004A1CCA"/>
    <w:rsid w:val="004A4C75"/>
    <w:rsid w:val="004B1237"/>
    <w:rsid w:val="004B3417"/>
    <w:rsid w:val="004C4400"/>
    <w:rsid w:val="004E2EDE"/>
    <w:rsid w:val="004E349D"/>
    <w:rsid w:val="004F0B4A"/>
    <w:rsid w:val="004F6F51"/>
    <w:rsid w:val="005007CF"/>
    <w:rsid w:val="00507EA0"/>
    <w:rsid w:val="00520721"/>
    <w:rsid w:val="005247B1"/>
    <w:rsid w:val="005252F1"/>
    <w:rsid w:val="00533798"/>
    <w:rsid w:val="005337B6"/>
    <w:rsid w:val="0053524D"/>
    <w:rsid w:val="005354EB"/>
    <w:rsid w:val="005446C4"/>
    <w:rsid w:val="00552C1E"/>
    <w:rsid w:val="00563332"/>
    <w:rsid w:val="00565DD5"/>
    <w:rsid w:val="00566458"/>
    <w:rsid w:val="005713D6"/>
    <w:rsid w:val="00573B3B"/>
    <w:rsid w:val="005773A4"/>
    <w:rsid w:val="0058045B"/>
    <w:rsid w:val="0058575E"/>
    <w:rsid w:val="00597427"/>
    <w:rsid w:val="005A25F0"/>
    <w:rsid w:val="005B5AD9"/>
    <w:rsid w:val="005B63FC"/>
    <w:rsid w:val="005B684C"/>
    <w:rsid w:val="005D03E9"/>
    <w:rsid w:val="005D1D86"/>
    <w:rsid w:val="005E1D27"/>
    <w:rsid w:val="005E6419"/>
    <w:rsid w:val="005F1237"/>
    <w:rsid w:val="005F1D6B"/>
    <w:rsid w:val="0060458D"/>
    <w:rsid w:val="00605F99"/>
    <w:rsid w:val="0062473D"/>
    <w:rsid w:val="006265CE"/>
    <w:rsid w:val="00631793"/>
    <w:rsid w:val="00631DAB"/>
    <w:rsid w:val="006409A8"/>
    <w:rsid w:val="0064146B"/>
    <w:rsid w:val="00645A29"/>
    <w:rsid w:val="006460FF"/>
    <w:rsid w:val="0066527B"/>
    <w:rsid w:val="0068472C"/>
    <w:rsid w:val="00684D4C"/>
    <w:rsid w:val="006861D7"/>
    <w:rsid w:val="0069231C"/>
    <w:rsid w:val="006924F9"/>
    <w:rsid w:val="0069587E"/>
    <w:rsid w:val="006A2247"/>
    <w:rsid w:val="006B109F"/>
    <w:rsid w:val="006B5C5B"/>
    <w:rsid w:val="006C1CD5"/>
    <w:rsid w:val="006C73C0"/>
    <w:rsid w:val="006D0577"/>
    <w:rsid w:val="006D0B1F"/>
    <w:rsid w:val="006D3013"/>
    <w:rsid w:val="006D5262"/>
    <w:rsid w:val="006D6AD8"/>
    <w:rsid w:val="006D7302"/>
    <w:rsid w:val="006D77D5"/>
    <w:rsid w:val="006E14B5"/>
    <w:rsid w:val="006E230D"/>
    <w:rsid w:val="006E243D"/>
    <w:rsid w:val="006E392B"/>
    <w:rsid w:val="006F0FDD"/>
    <w:rsid w:val="006F17AF"/>
    <w:rsid w:val="006F366A"/>
    <w:rsid w:val="006F5D00"/>
    <w:rsid w:val="00701F7B"/>
    <w:rsid w:val="007114D7"/>
    <w:rsid w:val="00715CDD"/>
    <w:rsid w:val="00722302"/>
    <w:rsid w:val="007252F6"/>
    <w:rsid w:val="007261C2"/>
    <w:rsid w:val="00727D6D"/>
    <w:rsid w:val="007318D0"/>
    <w:rsid w:val="007347D2"/>
    <w:rsid w:val="0074412E"/>
    <w:rsid w:val="007513C9"/>
    <w:rsid w:val="00755723"/>
    <w:rsid w:val="00760711"/>
    <w:rsid w:val="007619BF"/>
    <w:rsid w:val="00763933"/>
    <w:rsid w:val="0077221B"/>
    <w:rsid w:val="007816EE"/>
    <w:rsid w:val="00786E24"/>
    <w:rsid w:val="00787CEF"/>
    <w:rsid w:val="0079543A"/>
    <w:rsid w:val="00795A70"/>
    <w:rsid w:val="00795DCE"/>
    <w:rsid w:val="00797F52"/>
    <w:rsid w:val="007A0FA5"/>
    <w:rsid w:val="007A44E1"/>
    <w:rsid w:val="007A4F46"/>
    <w:rsid w:val="007A74BA"/>
    <w:rsid w:val="007B1576"/>
    <w:rsid w:val="007B1C17"/>
    <w:rsid w:val="007B572D"/>
    <w:rsid w:val="007E3125"/>
    <w:rsid w:val="007E7AB9"/>
    <w:rsid w:val="007F00F1"/>
    <w:rsid w:val="007F13C7"/>
    <w:rsid w:val="007F36FE"/>
    <w:rsid w:val="00802A2A"/>
    <w:rsid w:val="00803817"/>
    <w:rsid w:val="00810539"/>
    <w:rsid w:val="008317E2"/>
    <w:rsid w:val="00836D75"/>
    <w:rsid w:val="00837EBE"/>
    <w:rsid w:val="00847937"/>
    <w:rsid w:val="00852404"/>
    <w:rsid w:val="0085641F"/>
    <w:rsid w:val="008577C7"/>
    <w:rsid w:val="008627D7"/>
    <w:rsid w:val="00874CA0"/>
    <w:rsid w:val="0087629A"/>
    <w:rsid w:val="00891649"/>
    <w:rsid w:val="00892DF7"/>
    <w:rsid w:val="00895140"/>
    <w:rsid w:val="00895471"/>
    <w:rsid w:val="008B022A"/>
    <w:rsid w:val="008B56F9"/>
    <w:rsid w:val="008B7C46"/>
    <w:rsid w:val="008D3CCC"/>
    <w:rsid w:val="008D3E68"/>
    <w:rsid w:val="008E03C1"/>
    <w:rsid w:val="008E2634"/>
    <w:rsid w:val="008E5BA4"/>
    <w:rsid w:val="008F611A"/>
    <w:rsid w:val="009002E1"/>
    <w:rsid w:val="00906F78"/>
    <w:rsid w:val="00912749"/>
    <w:rsid w:val="00913126"/>
    <w:rsid w:val="009134BA"/>
    <w:rsid w:val="009134D6"/>
    <w:rsid w:val="00925688"/>
    <w:rsid w:val="00925FE7"/>
    <w:rsid w:val="00936139"/>
    <w:rsid w:val="00942CD8"/>
    <w:rsid w:val="00945E17"/>
    <w:rsid w:val="00961E12"/>
    <w:rsid w:val="00964FEE"/>
    <w:rsid w:val="00976870"/>
    <w:rsid w:val="009807D8"/>
    <w:rsid w:val="00980EEA"/>
    <w:rsid w:val="009837AC"/>
    <w:rsid w:val="00990F94"/>
    <w:rsid w:val="009910DB"/>
    <w:rsid w:val="00997538"/>
    <w:rsid w:val="009B0EC7"/>
    <w:rsid w:val="009B1D9F"/>
    <w:rsid w:val="009B7C8A"/>
    <w:rsid w:val="009C2868"/>
    <w:rsid w:val="009C397C"/>
    <w:rsid w:val="009D1C76"/>
    <w:rsid w:val="009E25D7"/>
    <w:rsid w:val="009E330A"/>
    <w:rsid w:val="009F3C41"/>
    <w:rsid w:val="009F7726"/>
    <w:rsid w:val="00A001A5"/>
    <w:rsid w:val="00A00218"/>
    <w:rsid w:val="00A146D9"/>
    <w:rsid w:val="00A16A44"/>
    <w:rsid w:val="00A25A84"/>
    <w:rsid w:val="00A32509"/>
    <w:rsid w:val="00A37524"/>
    <w:rsid w:val="00A56C35"/>
    <w:rsid w:val="00A73040"/>
    <w:rsid w:val="00A84E55"/>
    <w:rsid w:val="00A91363"/>
    <w:rsid w:val="00A968A9"/>
    <w:rsid w:val="00A978C1"/>
    <w:rsid w:val="00AB5689"/>
    <w:rsid w:val="00AC1F20"/>
    <w:rsid w:val="00AC3573"/>
    <w:rsid w:val="00AC45C7"/>
    <w:rsid w:val="00AC54E8"/>
    <w:rsid w:val="00AC6D55"/>
    <w:rsid w:val="00AE20E2"/>
    <w:rsid w:val="00AE5527"/>
    <w:rsid w:val="00AE575D"/>
    <w:rsid w:val="00AE5BD1"/>
    <w:rsid w:val="00B15472"/>
    <w:rsid w:val="00B15605"/>
    <w:rsid w:val="00B15CD1"/>
    <w:rsid w:val="00B1695C"/>
    <w:rsid w:val="00B305BC"/>
    <w:rsid w:val="00B323BD"/>
    <w:rsid w:val="00B35955"/>
    <w:rsid w:val="00B3701A"/>
    <w:rsid w:val="00B415B1"/>
    <w:rsid w:val="00B4276D"/>
    <w:rsid w:val="00B44A75"/>
    <w:rsid w:val="00B53871"/>
    <w:rsid w:val="00B55ED7"/>
    <w:rsid w:val="00B6491D"/>
    <w:rsid w:val="00B70ABA"/>
    <w:rsid w:val="00B71B85"/>
    <w:rsid w:val="00B928A2"/>
    <w:rsid w:val="00BA3135"/>
    <w:rsid w:val="00BA4A09"/>
    <w:rsid w:val="00BB7AB4"/>
    <w:rsid w:val="00BC2E7E"/>
    <w:rsid w:val="00BD667B"/>
    <w:rsid w:val="00BE72C1"/>
    <w:rsid w:val="00BF7606"/>
    <w:rsid w:val="00C022BC"/>
    <w:rsid w:val="00C135AA"/>
    <w:rsid w:val="00C15FFC"/>
    <w:rsid w:val="00C17192"/>
    <w:rsid w:val="00C246FB"/>
    <w:rsid w:val="00C301E4"/>
    <w:rsid w:val="00C33A17"/>
    <w:rsid w:val="00C35826"/>
    <w:rsid w:val="00C42735"/>
    <w:rsid w:val="00C474D8"/>
    <w:rsid w:val="00C47719"/>
    <w:rsid w:val="00C50585"/>
    <w:rsid w:val="00C50D8A"/>
    <w:rsid w:val="00C53212"/>
    <w:rsid w:val="00C57DB0"/>
    <w:rsid w:val="00C60D2B"/>
    <w:rsid w:val="00C61451"/>
    <w:rsid w:val="00C743C1"/>
    <w:rsid w:val="00C83BD5"/>
    <w:rsid w:val="00C9382C"/>
    <w:rsid w:val="00C93D4E"/>
    <w:rsid w:val="00CA3AEA"/>
    <w:rsid w:val="00CA405A"/>
    <w:rsid w:val="00CA52B0"/>
    <w:rsid w:val="00CB0D3D"/>
    <w:rsid w:val="00CB5443"/>
    <w:rsid w:val="00CC2169"/>
    <w:rsid w:val="00CC3BC5"/>
    <w:rsid w:val="00CC59AB"/>
    <w:rsid w:val="00CC6D99"/>
    <w:rsid w:val="00CF2F4F"/>
    <w:rsid w:val="00CF3D28"/>
    <w:rsid w:val="00D01711"/>
    <w:rsid w:val="00D02B05"/>
    <w:rsid w:val="00D02CB4"/>
    <w:rsid w:val="00D03ECC"/>
    <w:rsid w:val="00D06A5A"/>
    <w:rsid w:val="00D107A9"/>
    <w:rsid w:val="00D15D0A"/>
    <w:rsid w:val="00D22382"/>
    <w:rsid w:val="00D33E7C"/>
    <w:rsid w:val="00D402EA"/>
    <w:rsid w:val="00D42228"/>
    <w:rsid w:val="00D4474E"/>
    <w:rsid w:val="00D47570"/>
    <w:rsid w:val="00D53705"/>
    <w:rsid w:val="00D53819"/>
    <w:rsid w:val="00D65480"/>
    <w:rsid w:val="00D66453"/>
    <w:rsid w:val="00D72F44"/>
    <w:rsid w:val="00D732B9"/>
    <w:rsid w:val="00D73CEF"/>
    <w:rsid w:val="00D74017"/>
    <w:rsid w:val="00D8150D"/>
    <w:rsid w:val="00D82DAC"/>
    <w:rsid w:val="00D847D1"/>
    <w:rsid w:val="00D84A89"/>
    <w:rsid w:val="00DA325B"/>
    <w:rsid w:val="00DA36EA"/>
    <w:rsid w:val="00DA6001"/>
    <w:rsid w:val="00DB5A82"/>
    <w:rsid w:val="00DB63F8"/>
    <w:rsid w:val="00DC6A55"/>
    <w:rsid w:val="00DE217F"/>
    <w:rsid w:val="00DE414A"/>
    <w:rsid w:val="00E131DA"/>
    <w:rsid w:val="00E1767E"/>
    <w:rsid w:val="00E209D0"/>
    <w:rsid w:val="00E21136"/>
    <w:rsid w:val="00E216C0"/>
    <w:rsid w:val="00E323E5"/>
    <w:rsid w:val="00E33DDB"/>
    <w:rsid w:val="00E3633C"/>
    <w:rsid w:val="00E417AD"/>
    <w:rsid w:val="00E4325E"/>
    <w:rsid w:val="00E47192"/>
    <w:rsid w:val="00E53592"/>
    <w:rsid w:val="00E60DC0"/>
    <w:rsid w:val="00E6469F"/>
    <w:rsid w:val="00E7184B"/>
    <w:rsid w:val="00E729C4"/>
    <w:rsid w:val="00E72C1C"/>
    <w:rsid w:val="00E73E2A"/>
    <w:rsid w:val="00E74547"/>
    <w:rsid w:val="00E7524E"/>
    <w:rsid w:val="00E75EE7"/>
    <w:rsid w:val="00E8235C"/>
    <w:rsid w:val="00E8488C"/>
    <w:rsid w:val="00E8725A"/>
    <w:rsid w:val="00E91507"/>
    <w:rsid w:val="00E91BBC"/>
    <w:rsid w:val="00E96326"/>
    <w:rsid w:val="00EA67FD"/>
    <w:rsid w:val="00EB5860"/>
    <w:rsid w:val="00EC2D04"/>
    <w:rsid w:val="00EC7A75"/>
    <w:rsid w:val="00EE163D"/>
    <w:rsid w:val="00EF5313"/>
    <w:rsid w:val="00EF6CD9"/>
    <w:rsid w:val="00F00B05"/>
    <w:rsid w:val="00F06F06"/>
    <w:rsid w:val="00F27537"/>
    <w:rsid w:val="00F30A78"/>
    <w:rsid w:val="00F3734C"/>
    <w:rsid w:val="00F4219D"/>
    <w:rsid w:val="00F462AA"/>
    <w:rsid w:val="00F47ABB"/>
    <w:rsid w:val="00F53C47"/>
    <w:rsid w:val="00F5454A"/>
    <w:rsid w:val="00F60B75"/>
    <w:rsid w:val="00F61983"/>
    <w:rsid w:val="00F6400C"/>
    <w:rsid w:val="00F802E9"/>
    <w:rsid w:val="00F922D4"/>
    <w:rsid w:val="00F95475"/>
    <w:rsid w:val="00FB55A3"/>
    <w:rsid w:val="00FB7815"/>
    <w:rsid w:val="00FC7F06"/>
    <w:rsid w:val="00FD05D6"/>
    <w:rsid w:val="00FD4A88"/>
    <w:rsid w:val="00FD4D21"/>
    <w:rsid w:val="00FD6507"/>
    <w:rsid w:val="00FF36CC"/>
    <w:rsid w:val="00FF79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5480"/>
    <w:pPr>
      <w:spacing w:after="0" w:line="240" w:lineRule="auto"/>
    </w:pPr>
    <w:rPr>
      <w:sz w:val="20"/>
      <w:szCs w:val="20"/>
    </w:rPr>
  </w:style>
  <w:style w:type="character" w:customStyle="1" w:styleId="TextonotapieCar">
    <w:name w:val="Texto nota pie Car"/>
    <w:basedOn w:val="Fuentedeprrafopredeter"/>
    <w:link w:val="Textonotapie"/>
    <w:uiPriority w:val="99"/>
    <w:rsid w:val="00D65480"/>
    <w:rPr>
      <w:sz w:val="20"/>
      <w:szCs w:val="20"/>
    </w:rPr>
  </w:style>
  <w:style w:type="character" w:customStyle="1" w:styleId="Caracteresdenotaalpie">
    <w:name w:val="Caracteres de nota al pie"/>
    <w:rsid w:val="00D65480"/>
    <w:rPr>
      <w:vertAlign w:val="superscript"/>
    </w:rPr>
  </w:style>
  <w:style w:type="character" w:styleId="Hipervnculo">
    <w:name w:val="Hyperlink"/>
    <w:basedOn w:val="Fuentedeprrafopredeter"/>
    <w:uiPriority w:val="99"/>
    <w:unhideWhenUsed/>
    <w:rsid w:val="00004C17"/>
    <w:rPr>
      <w:color w:val="0000FF" w:themeColor="hyperlink"/>
      <w:u w:val="single"/>
    </w:rPr>
  </w:style>
  <w:style w:type="character" w:styleId="Refdenotaalpie">
    <w:name w:val="footnote reference"/>
    <w:basedOn w:val="Fuentedeprrafopredeter"/>
    <w:uiPriority w:val="99"/>
    <w:semiHidden/>
    <w:unhideWhenUsed/>
    <w:rsid w:val="00C17192"/>
    <w:rPr>
      <w:vertAlign w:val="superscript"/>
    </w:rPr>
  </w:style>
  <w:style w:type="paragraph" w:styleId="Prrafodelista">
    <w:name w:val="List Paragraph"/>
    <w:basedOn w:val="Normal"/>
    <w:uiPriority w:val="34"/>
    <w:qFormat/>
    <w:rsid w:val="00315168"/>
    <w:pPr>
      <w:ind w:left="720"/>
      <w:contextualSpacing/>
    </w:pPr>
  </w:style>
  <w:style w:type="paragraph" w:styleId="Encabezado">
    <w:name w:val="header"/>
    <w:basedOn w:val="Normal"/>
    <w:link w:val="EncabezadoCar"/>
    <w:uiPriority w:val="99"/>
    <w:unhideWhenUsed/>
    <w:rsid w:val="00942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CD8"/>
  </w:style>
  <w:style w:type="paragraph" w:styleId="Piedepgina">
    <w:name w:val="footer"/>
    <w:basedOn w:val="Normal"/>
    <w:link w:val="PiedepginaCar"/>
    <w:uiPriority w:val="99"/>
    <w:unhideWhenUsed/>
    <w:rsid w:val="00942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5480"/>
    <w:pPr>
      <w:spacing w:after="0" w:line="240" w:lineRule="auto"/>
    </w:pPr>
    <w:rPr>
      <w:sz w:val="20"/>
      <w:szCs w:val="20"/>
    </w:rPr>
  </w:style>
  <w:style w:type="character" w:customStyle="1" w:styleId="TextonotapieCar">
    <w:name w:val="Texto nota pie Car"/>
    <w:basedOn w:val="Fuentedeprrafopredeter"/>
    <w:link w:val="Textonotapie"/>
    <w:uiPriority w:val="99"/>
    <w:rsid w:val="00D65480"/>
    <w:rPr>
      <w:sz w:val="20"/>
      <w:szCs w:val="20"/>
    </w:rPr>
  </w:style>
  <w:style w:type="character" w:customStyle="1" w:styleId="Caracteresdenotaalpie">
    <w:name w:val="Caracteres de nota al pie"/>
    <w:rsid w:val="00D65480"/>
    <w:rPr>
      <w:vertAlign w:val="superscript"/>
    </w:rPr>
  </w:style>
  <w:style w:type="character" w:styleId="Hipervnculo">
    <w:name w:val="Hyperlink"/>
    <w:basedOn w:val="Fuentedeprrafopredeter"/>
    <w:uiPriority w:val="99"/>
    <w:unhideWhenUsed/>
    <w:rsid w:val="00004C17"/>
    <w:rPr>
      <w:color w:val="0000FF" w:themeColor="hyperlink"/>
      <w:u w:val="single"/>
    </w:rPr>
  </w:style>
  <w:style w:type="character" w:styleId="Refdenotaalpie">
    <w:name w:val="footnote reference"/>
    <w:basedOn w:val="Fuentedeprrafopredeter"/>
    <w:uiPriority w:val="99"/>
    <w:semiHidden/>
    <w:unhideWhenUsed/>
    <w:rsid w:val="00C17192"/>
    <w:rPr>
      <w:vertAlign w:val="superscript"/>
    </w:rPr>
  </w:style>
  <w:style w:type="paragraph" w:styleId="Prrafodelista">
    <w:name w:val="List Paragraph"/>
    <w:basedOn w:val="Normal"/>
    <w:uiPriority w:val="34"/>
    <w:qFormat/>
    <w:rsid w:val="00315168"/>
    <w:pPr>
      <w:ind w:left="720"/>
      <w:contextualSpacing/>
    </w:pPr>
  </w:style>
  <w:style w:type="paragraph" w:styleId="Encabezado">
    <w:name w:val="header"/>
    <w:basedOn w:val="Normal"/>
    <w:link w:val="EncabezadoCar"/>
    <w:uiPriority w:val="99"/>
    <w:unhideWhenUsed/>
    <w:rsid w:val="00942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CD8"/>
  </w:style>
  <w:style w:type="paragraph" w:styleId="Piedepgina">
    <w:name w:val="footer"/>
    <w:basedOn w:val="Normal"/>
    <w:link w:val="PiedepginaCar"/>
    <w:uiPriority w:val="99"/>
    <w:unhideWhenUsed/>
    <w:rsid w:val="00942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stingalimberti@hotmail.com" TargetMode="External"/><Relationship Id="rId18" Type="http://schemas.openxmlformats.org/officeDocument/2006/relationships/hyperlink" Target="mailto:camilozarza@gmail.com" TargetMode="External"/><Relationship Id="rId26" Type="http://schemas.openxmlformats.org/officeDocument/2006/relationships/hyperlink" Target="http://p3.usal.edu.ar/index.php/miriada/article/view/1417/1802" TargetMode="External"/><Relationship Id="rId3" Type="http://schemas.openxmlformats.org/officeDocument/2006/relationships/styles" Target="styles.xml"/><Relationship Id="rId21" Type="http://schemas.openxmlformats.org/officeDocument/2006/relationships/hyperlink" Target="mailto:yamilavega86@gmail.com" TargetMode="External"/><Relationship Id="rId7" Type="http://schemas.openxmlformats.org/officeDocument/2006/relationships/footnotes" Target="footnotes.xml"/><Relationship Id="rId12" Type="http://schemas.openxmlformats.org/officeDocument/2006/relationships/hyperlink" Target="mailto:matias-bidone@hotmail.com" TargetMode="External"/><Relationship Id="rId17" Type="http://schemas.openxmlformats.org/officeDocument/2006/relationships/hyperlink" Target="mailto:cami_lynch@hotmail.com" TargetMode="External"/><Relationship Id="rId25" Type="http://schemas.openxmlformats.org/officeDocument/2006/relationships/hyperlink" Target="http://www.ub.edu.ar/investigaciones/%20dt_nuevos/214_barsky.pdf" TargetMode="External"/><Relationship Id="rId2" Type="http://schemas.openxmlformats.org/officeDocument/2006/relationships/numbering" Target="numbering.xml"/><Relationship Id="rId16" Type="http://schemas.openxmlformats.org/officeDocument/2006/relationships/hyperlink" Target="mailto:marcepons71@hotmail.com" TargetMode="External"/><Relationship Id="rId20" Type="http://schemas.openxmlformats.org/officeDocument/2006/relationships/hyperlink" Target="mailto:elbawasinger@yahoo.com.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egoerols@hotmail.com" TargetMode="External"/><Relationship Id="rId24" Type="http://schemas.openxmlformats.org/officeDocument/2006/relationships/hyperlink" Target="http://www.didacticadelahistoria.unlu.edu.ar/" TargetMode="External"/><Relationship Id="rId5" Type="http://schemas.openxmlformats.org/officeDocument/2006/relationships/settings" Target="settings.xml"/><Relationship Id="rId15" Type="http://schemas.openxmlformats.org/officeDocument/2006/relationships/hyperlink" Target="mailto:soledad.saad@hotmail.com" TargetMode="External"/><Relationship Id="rId23" Type="http://schemas.openxmlformats.org/officeDocument/2006/relationships/hyperlink" Target="http://www.didacticadelahistoria.unlu.edu.ar/" TargetMode="External"/><Relationship Id="rId28" Type="http://schemas.openxmlformats.org/officeDocument/2006/relationships/fontTable" Target="fontTable.xml"/><Relationship Id="rId10" Type="http://schemas.openxmlformats.org/officeDocument/2006/relationships/hyperlink" Target="mailto:natywiurnos@hotmail.com" TargetMode="External"/><Relationship Id="rId19" Type="http://schemas.openxmlformats.org/officeDocument/2006/relationships/hyperlink" Target="mailto:cept2sag@yahoo.com.ar" TargetMode="External"/><Relationship Id="rId4" Type="http://schemas.microsoft.com/office/2007/relationships/stylesWithEffects" Target="stylesWithEffects.xml"/><Relationship Id="rId9" Type="http://schemas.openxmlformats.org/officeDocument/2006/relationships/hyperlink" Target="mailto:patriciogrande@yahoo.com.ar" TargetMode="External"/><Relationship Id="rId14" Type="http://schemas.openxmlformats.org/officeDocument/2006/relationships/hyperlink" Target="mailto:yamilavega86@gmail.com" TargetMode="External"/><Relationship Id="rId22" Type="http://schemas.openxmlformats.org/officeDocument/2006/relationships/hyperlink" Target="http://www.didacticadelahistoria.unlu.edu.a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ptoeducacion.unlu.edu.ar/sites/www.dptoeducacion.unlu.edu.ar/files/site/Libro%20Polifonias%205.pdf" TargetMode="External"/><Relationship Id="rId1" Type="http://schemas.openxmlformats.org/officeDocument/2006/relationships/hyperlink" Target="http://www.infobae.com/2012/09/10/669770-una-original-propuesta-educativa-el-cam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B2CF-E5CB-426E-A4C3-5E953EC8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7341</Words>
  <Characters>40381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cp:revision>
  <dcterms:created xsi:type="dcterms:W3CDTF">2017-08-31T11:50:00Z</dcterms:created>
  <dcterms:modified xsi:type="dcterms:W3CDTF">2018-07-01T16:28:00Z</dcterms:modified>
</cp:coreProperties>
</file>